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D6C6" w14:textId="77777777" w:rsidR="008B2A4B" w:rsidRPr="00F35B23" w:rsidRDefault="008B2A4B" w:rsidP="00F35B23">
      <w:pPr>
        <w:pStyle w:val="Corpotesto"/>
        <w:spacing w:after="120"/>
        <w:ind w:right="190"/>
        <w:rPr>
          <w:rFonts w:ascii="Times New Roman" w:hAnsi="Times New Roman" w:cs="Times New Roman"/>
        </w:rPr>
      </w:pPr>
    </w:p>
    <w:p w14:paraId="325B2523" w14:textId="54FD7796" w:rsidR="00FA6781" w:rsidRPr="00F35B23" w:rsidRDefault="00FA6781" w:rsidP="00F35B23">
      <w:pPr>
        <w:pStyle w:val="Corpotesto"/>
        <w:spacing w:after="120"/>
        <w:ind w:right="190"/>
        <w:rPr>
          <w:rFonts w:ascii="Times New Roman" w:hAnsi="Times New Roman" w:cs="Times New Roman"/>
        </w:rPr>
      </w:pPr>
      <w:bookmarkStart w:id="1" w:name="AVVISO_PUBBLICO_SELEZIONE_PER_LA_RICERCA"/>
      <w:bookmarkEnd w:id="1"/>
      <w:r w:rsidRPr="00F35B23">
        <w:rPr>
          <w:rFonts w:ascii="Times New Roman" w:hAnsi="Times New Roman" w:cs="Times New Roman"/>
        </w:rPr>
        <w:t>Allegato</w:t>
      </w:r>
    </w:p>
    <w:p w14:paraId="6DAC6B5B" w14:textId="73378591" w:rsidR="00FA6781" w:rsidRPr="00F35B23" w:rsidRDefault="00FA6781" w:rsidP="00F35B23">
      <w:pPr>
        <w:pStyle w:val="Corpotesto"/>
        <w:spacing w:after="120"/>
        <w:ind w:right="190"/>
        <w:jc w:val="right"/>
        <w:rPr>
          <w:rFonts w:ascii="Times New Roman" w:hAnsi="Times New Roman" w:cs="Times New Roman"/>
        </w:rPr>
      </w:pPr>
      <w:r w:rsidRPr="00F35B23">
        <w:rPr>
          <w:rFonts w:ascii="Times New Roman" w:hAnsi="Times New Roman" w:cs="Times New Roman"/>
        </w:rPr>
        <w:t>Al Comune di Melpignano</w:t>
      </w:r>
    </w:p>
    <w:p w14:paraId="340BFD31" w14:textId="37C53EA8" w:rsidR="00FA6781" w:rsidRPr="00F35B23" w:rsidRDefault="00FA6781" w:rsidP="00F35B23">
      <w:pPr>
        <w:pStyle w:val="Corpotesto"/>
        <w:spacing w:after="120"/>
        <w:ind w:right="190"/>
        <w:jc w:val="right"/>
        <w:rPr>
          <w:rFonts w:ascii="Times New Roman" w:hAnsi="Times New Roman" w:cs="Times New Roman"/>
        </w:rPr>
      </w:pPr>
      <w:r w:rsidRPr="00F35B23">
        <w:rPr>
          <w:rFonts w:ascii="Times New Roman" w:hAnsi="Times New Roman" w:cs="Times New Roman"/>
        </w:rPr>
        <w:t>Responsabile del Settore Amministrativo Contabile</w:t>
      </w:r>
    </w:p>
    <w:p w14:paraId="250187BD" w14:textId="0F133899" w:rsidR="00FA6781" w:rsidRPr="00F35B23" w:rsidRDefault="00FA6781" w:rsidP="00F35B23">
      <w:pPr>
        <w:pStyle w:val="Corpotesto"/>
        <w:spacing w:after="120"/>
        <w:ind w:right="190"/>
        <w:jc w:val="right"/>
        <w:rPr>
          <w:rFonts w:ascii="Times New Roman" w:hAnsi="Times New Roman" w:cs="Times New Roman"/>
        </w:rPr>
      </w:pPr>
      <w:r w:rsidRPr="00F35B23">
        <w:rPr>
          <w:rFonts w:ascii="Times New Roman" w:hAnsi="Times New Roman" w:cs="Times New Roman"/>
        </w:rPr>
        <w:t>Piazza A. Avantaggiato, 2</w:t>
      </w:r>
    </w:p>
    <w:p w14:paraId="6F6F106F" w14:textId="1CFB9E95" w:rsidR="00FA6781" w:rsidRPr="00F35B23" w:rsidRDefault="00FA6781" w:rsidP="00F35B23">
      <w:pPr>
        <w:pStyle w:val="Corpotesto"/>
        <w:spacing w:after="120"/>
        <w:ind w:right="190"/>
        <w:jc w:val="right"/>
        <w:rPr>
          <w:rFonts w:ascii="Times New Roman" w:hAnsi="Times New Roman" w:cs="Times New Roman"/>
        </w:rPr>
      </w:pPr>
      <w:r w:rsidRPr="00F35B23">
        <w:rPr>
          <w:rFonts w:ascii="Times New Roman" w:hAnsi="Times New Roman" w:cs="Times New Roman"/>
        </w:rPr>
        <w:t>73020 – Melpignano (LE)</w:t>
      </w:r>
    </w:p>
    <w:p w14:paraId="7BFF837B" w14:textId="4EEEEA89" w:rsidR="00FA6781" w:rsidRPr="00F35B23" w:rsidRDefault="00FA6781" w:rsidP="00F35B23">
      <w:pPr>
        <w:pStyle w:val="Corpotesto"/>
        <w:spacing w:after="120"/>
        <w:ind w:right="190"/>
        <w:jc w:val="right"/>
        <w:rPr>
          <w:rFonts w:ascii="Times New Roman" w:hAnsi="Times New Roman" w:cs="Times New Roman"/>
          <w:b/>
          <w:bCs/>
        </w:rPr>
      </w:pPr>
      <w:r w:rsidRPr="00F35B23">
        <w:rPr>
          <w:rFonts w:ascii="Times New Roman" w:hAnsi="Times New Roman" w:cs="Times New Roman"/>
          <w:b/>
          <w:bCs/>
        </w:rPr>
        <w:t xml:space="preserve">PEC: </w:t>
      </w:r>
      <w:hyperlink r:id="rId8" w:history="1">
        <w:r w:rsidR="00383E05" w:rsidRPr="00F35B23">
          <w:rPr>
            <w:rStyle w:val="Collegamentoipertestuale"/>
            <w:rFonts w:ascii="Times New Roman" w:hAnsi="Times New Roman" w:cs="Times New Roman"/>
            <w:b/>
            <w:bCs/>
            <w:color w:val="auto"/>
            <w:u w:val="none"/>
          </w:rPr>
          <w:t>protocollo.comune.melpignano@pec.rupar.puglia.it</w:t>
        </w:r>
      </w:hyperlink>
    </w:p>
    <w:p w14:paraId="21F3B181" w14:textId="77777777" w:rsidR="00FA6781" w:rsidRPr="00F35B23" w:rsidRDefault="00FA6781" w:rsidP="00F35B23">
      <w:pPr>
        <w:autoSpaceDE w:val="0"/>
        <w:spacing w:after="120"/>
        <w:ind w:left="4956"/>
        <w:rPr>
          <w:b/>
          <w:bCs/>
          <w:color w:val="000000"/>
          <w:sz w:val="22"/>
          <w:szCs w:val="22"/>
        </w:rPr>
      </w:pPr>
    </w:p>
    <w:p w14:paraId="1CED7988" w14:textId="77777777" w:rsidR="00FA6781" w:rsidRPr="00F35B23" w:rsidRDefault="00FA6781" w:rsidP="00F35B23">
      <w:pPr>
        <w:autoSpaceDE w:val="0"/>
        <w:spacing w:after="120"/>
        <w:ind w:left="4956"/>
        <w:rPr>
          <w:b/>
          <w:bCs/>
          <w:color w:val="000000"/>
          <w:sz w:val="22"/>
          <w:szCs w:val="22"/>
        </w:rPr>
      </w:pPr>
    </w:p>
    <w:p w14:paraId="5D5C1DD0" w14:textId="77777777" w:rsidR="00FA6781" w:rsidRPr="00F35B23" w:rsidRDefault="00FA6781" w:rsidP="00F35B23">
      <w:pPr>
        <w:autoSpaceDE w:val="0"/>
        <w:spacing w:after="120"/>
        <w:rPr>
          <w:b/>
          <w:bCs/>
          <w:color w:val="000000"/>
          <w:sz w:val="22"/>
          <w:szCs w:val="22"/>
        </w:rPr>
      </w:pPr>
    </w:p>
    <w:p w14:paraId="31F09260" w14:textId="77777777" w:rsidR="00FA6781" w:rsidRPr="00F35B23" w:rsidRDefault="00FA6781" w:rsidP="00F35B23">
      <w:pPr>
        <w:spacing w:after="120"/>
        <w:jc w:val="both"/>
        <w:rPr>
          <w:rFonts w:eastAsia="Cambria"/>
          <w:b/>
          <w:bCs/>
          <w:sz w:val="22"/>
          <w:szCs w:val="22"/>
          <w:lang w:bidi="it-IT"/>
        </w:rPr>
      </w:pPr>
      <w:r w:rsidRPr="00F35B23">
        <w:rPr>
          <w:rFonts w:eastAsia="Cambria"/>
          <w:b/>
          <w:bCs/>
          <w:sz w:val="22"/>
          <w:szCs w:val="22"/>
          <w:lang w:bidi="it-IT"/>
        </w:rPr>
        <w:t xml:space="preserve">OGGETTO: ISTANZA DI PARTECIPAZIONE ALL’AVVISO PUBBLICO SELEZIONE PER LA RICERCA DI SPONSOR ATTIVITA’ E/O EVENTI CULTURALI </w:t>
      </w:r>
    </w:p>
    <w:p w14:paraId="752C303C" w14:textId="65628F28" w:rsidR="00FA6781" w:rsidRPr="00F35B23" w:rsidRDefault="00FA6781" w:rsidP="00F35B23">
      <w:pPr>
        <w:spacing w:after="120"/>
        <w:jc w:val="both"/>
        <w:rPr>
          <w:rFonts w:eastAsia="Cambria"/>
          <w:sz w:val="22"/>
          <w:szCs w:val="22"/>
          <w:lang w:bidi="it-IT"/>
        </w:rPr>
      </w:pPr>
      <w:r w:rsidRPr="00F35B23">
        <w:rPr>
          <w:rFonts w:eastAsia="Cambria"/>
          <w:sz w:val="22"/>
          <w:szCs w:val="22"/>
          <w:lang w:bidi="it-IT"/>
        </w:rPr>
        <w:t xml:space="preserve"> l_</w:t>
      </w:r>
      <w:r w:rsidR="00383E05" w:rsidRPr="00F35B23">
        <w:rPr>
          <w:rFonts w:eastAsia="Cambria"/>
          <w:sz w:val="22"/>
          <w:szCs w:val="22"/>
          <w:lang w:bidi="it-IT"/>
        </w:rPr>
        <w:t>__</w:t>
      </w:r>
      <w:r w:rsidRPr="00F35B23">
        <w:rPr>
          <w:rFonts w:eastAsia="Cambria"/>
          <w:sz w:val="22"/>
          <w:szCs w:val="22"/>
          <w:lang w:bidi="it-IT"/>
        </w:rPr>
        <w:t xml:space="preserve"> sottoscritto _____________________________________________________</w:t>
      </w:r>
      <w:r w:rsidR="00383E05" w:rsidRPr="00F35B23">
        <w:rPr>
          <w:rFonts w:eastAsia="Cambria"/>
          <w:sz w:val="22"/>
          <w:szCs w:val="22"/>
          <w:lang w:bidi="it-IT"/>
        </w:rPr>
        <w:t>____________________</w:t>
      </w:r>
    </w:p>
    <w:p w14:paraId="02A5B432" w14:textId="77777777" w:rsidR="00383E05" w:rsidRPr="00F35B23" w:rsidRDefault="00FA6781" w:rsidP="00F35B23">
      <w:pPr>
        <w:spacing w:after="120"/>
        <w:jc w:val="both"/>
        <w:rPr>
          <w:rFonts w:eastAsia="Cambria"/>
          <w:sz w:val="22"/>
          <w:szCs w:val="22"/>
          <w:lang w:bidi="it-IT"/>
        </w:rPr>
      </w:pPr>
      <w:proofErr w:type="spellStart"/>
      <w:r w:rsidRPr="00F35B23">
        <w:rPr>
          <w:rFonts w:eastAsia="Cambria"/>
          <w:sz w:val="22"/>
          <w:szCs w:val="22"/>
          <w:lang w:bidi="it-IT"/>
        </w:rPr>
        <w:t>nat</w:t>
      </w:r>
      <w:proofErr w:type="spellEnd"/>
      <w:r w:rsidRPr="00F35B23">
        <w:rPr>
          <w:rFonts w:eastAsia="Cambria"/>
          <w:sz w:val="22"/>
          <w:szCs w:val="22"/>
          <w:lang w:bidi="it-IT"/>
        </w:rPr>
        <w:t>__</w:t>
      </w:r>
      <w:r w:rsidR="00383E05" w:rsidRPr="00F35B23">
        <w:rPr>
          <w:rFonts w:eastAsia="Cambria"/>
          <w:sz w:val="22"/>
          <w:szCs w:val="22"/>
          <w:lang w:bidi="it-IT"/>
        </w:rPr>
        <w:t>____</w:t>
      </w:r>
      <w:r w:rsidRPr="00F35B23">
        <w:rPr>
          <w:rFonts w:eastAsia="Cambria"/>
          <w:sz w:val="22"/>
          <w:szCs w:val="22"/>
          <w:lang w:bidi="it-IT"/>
        </w:rPr>
        <w:t xml:space="preserve"> a ____________________</w:t>
      </w:r>
      <w:r w:rsidR="00383E05" w:rsidRPr="00F35B23">
        <w:rPr>
          <w:rFonts w:eastAsia="Cambria"/>
          <w:sz w:val="22"/>
          <w:szCs w:val="22"/>
          <w:lang w:bidi="it-IT"/>
        </w:rPr>
        <w:t xml:space="preserve">____________________ </w:t>
      </w:r>
      <w:r w:rsidRPr="00F35B23">
        <w:rPr>
          <w:rFonts w:eastAsia="Cambria"/>
          <w:sz w:val="22"/>
          <w:szCs w:val="22"/>
          <w:lang w:bidi="it-IT"/>
        </w:rPr>
        <w:t xml:space="preserve">il </w:t>
      </w:r>
      <w:r w:rsidR="00383E05" w:rsidRPr="00F35B23">
        <w:rPr>
          <w:rFonts w:eastAsia="Cambria"/>
          <w:sz w:val="22"/>
          <w:szCs w:val="22"/>
          <w:lang w:bidi="it-IT"/>
        </w:rPr>
        <w:t>___________________</w:t>
      </w:r>
      <w:proofErr w:type="gramStart"/>
      <w:r w:rsidR="00383E05" w:rsidRPr="00F35B23">
        <w:rPr>
          <w:rFonts w:eastAsia="Cambria"/>
          <w:sz w:val="22"/>
          <w:szCs w:val="22"/>
          <w:lang w:bidi="it-IT"/>
        </w:rPr>
        <w:t xml:space="preserve">_ </w:t>
      </w:r>
      <w:r w:rsidRPr="00F35B23">
        <w:rPr>
          <w:rFonts w:eastAsia="Cambria"/>
          <w:sz w:val="22"/>
          <w:szCs w:val="22"/>
          <w:lang w:bidi="it-IT"/>
        </w:rPr>
        <w:t xml:space="preserve"> in</w:t>
      </w:r>
      <w:proofErr w:type="gramEnd"/>
      <w:r w:rsidRPr="00F35B23">
        <w:rPr>
          <w:rFonts w:eastAsia="Cambria"/>
          <w:sz w:val="22"/>
          <w:szCs w:val="22"/>
          <w:lang w:bidi="it-IT"/>
        </w:rPr>
        <w:t xml:space="preserve"> qualità di legale</w:t>
      </w:r>
      <w:r w:rsidR="00383E05" w:rsidRPr="00F35B23">
        <w:rPr>
          <w:rFonts w:eastAsia="Cambria"/>
          <w:sz w:val="22"/>
          <w:szCs w:val="22"/>
          <w:lang w:bidi="it-IT"/>
        </w:rPr>
        <w:t xml:space="preserve"> </w:t>
      </w:r>
    </w:p>
    <w:p w14:paraId="3B4352F3" w14:textId="164F7E1C" w:rsidR="00FA6781" w:rsidRPr="00F35B23" w:rsidRDefault="00FA6781" w:rsidP="00F35B23">
      <w:pPr>
        <w:spacing w:after="120"/>
        <w:jc w:val="both"/>
        <w:rPr>
          <w:rFonts w:eastAsia="Cambria"/>
          <w:sz w:val="22"/>
          <w:szCs w:val="22"/>
          <w:lang w:bidi="it-IT"/>
        </w:rPr>
      </w:pPr>
      <w:r w:rsidRPr="00F35B23">
        <w:rPr>
          <w:rFonts w:eastAsia="Cambria"/>
          <w:sz w:val="22"/>
          <w:szCs w:val="22"/>
          <w:lang w:bidi="it-IT"/>
        </w:rPr>
        <w:t>rappresentante dell’operatore economico ______________________________________________</w:t>
      </w:r>
      <w:r w:rsidR="00383E05" w:rsidRPr="00F35B23">
        <w:rPr>
          <w:rFonts w:eastAsia="Cambria"/>
          <w:sz w:val="22"/>
          <w:szCs w:val="22"/>
          <w:lang w:bidi="it-IT"/>
        </w:rPr>
        <w:t>________</w:t>
      </w:r>
    </w:p>
    <w:p w14:paraId="20D21683" w14:textId="50B2F6BD" w:rsidR="00FA6781" w:rsidRPr="00F35B23" w:rsidRDefault="00FA6781" w:rsidP="00F35B23">
      <w:pPr>
        <w:spacing w:after="120"/>
        <w:jc w:val="both"/>
        <w:rPr>
          <w:rFonts w:eastAsia="Cambria"/>
          <w:sz w:val="22"/>
          <w:szCs w:val="22"/>
          <w:lang w:bidi="it-IT"/>
        </w:rPr>
      </w:pPr>
      <w:r w:rsidRPr="00F35B23">
        <w:rPr>
          <w:rFonts w:eastAsia="Cambria"/>
          <w:sz w:val="22"/>
          <w:szCs w:val="22"/>
          <w:lang w:bidi="it-IT"/>
        </w:rPr>
        <w:t>C.F.</w:t>
      </w:r>
      <w:r w:rsidR="00383E05" w:rsidRPr="00F35B23">
        <w:rPr>
          <w:rFonts w:eastAsia="Cambria"/>
          <w:sz w:val="22"/>
          <w:szCs w:val="22"/>
          <w:lang w:bidi="it-IT"/>
        </w:rPr>
        <w:t xml:space="preserve"> </w:t>
      </w:r>
      <w:r w:rsidRPr="00F35B23">
        <w:rPr>
          <w:rFonts w:eastAsia="Cambria"/>
          <w:sz w:val="22"/>
          <w:szCs w:val="22"/>
          <w:lang w:bidi="it-IT"/>
        </w:rPr>
        <w:t>_______________________________ Partita IVA</w:t>
      </w:r>
      <w:r w:rsidR="00383E05" w:rsidRPr="00F35B23">
        <w:rPr>
          <w:rFonts w:eastAsia="Cambria"/>
          <w:sz w:val="22"/>
          <w:szCs w:val="22"/>
          <w:lang w:bidi="it-IT"/>
        </w:rPr>
        <w:t xml:space="preserve"> </w:t>
      </w:r>
      <w:r w:rsidRPr="00F35B23">
        <w:rPr>
          <w:rFonts w:eastAsia="Cambria"/>
          <w:sz w:val="22"/>
          <w:szCs w:val="22"/>
          <w:lang w:bidi="it-IT"/>
        </w:rPr>
        <w:t>__________________________________________</w:t>
      </w:r>
    </w:p>
    <w:p w14:paraId="36B65816" w14:textId="2A05F937" w:rsidR="00FA6781" w:rsidRPr="00F35B23" w:rsidRDefault="00FA6781" w:rsidP="00F35B23">
      <w:pPr>
        <w:spacing w:after="120"/>
        <w:jc w:val="both"/>
        <w:rPr>
          <w:rFonts w:eastAsia="Cambria"/>
          <w:sz w:val="22"/>
          <w:szCs w:val="22"/>
          <w:lang w:bidi="it-IT"/>
        </w:rPr>
      </w:pPr>
      <w:r w:rsidRPr="00F35B23">
        <w:rPr>
          <w:rFonts w:eastAsia="Cambria"/>
          <w:sz w:val="22"/>
          <w:szCs w:val="22"/>
          <w:lang w:bidi="it-IT"/>
        </w:rPr>
        <w:t>con sede legale in</w:t>
      </w:r>
      <w:r w:rsidR="00383E05" w:rsidRPr="00F35B23">
        <w:rPr>
          <w:rFonts w:eastAsia="Cambria"/>
          <w:sz w:val="22"/>
          <w:szCs w:val="22"/>
          <w:lang w:bidi="it-IT"/>
        </w:rPr>
        <w:t xml:space="preserve"> </w:t>
      </w:r>
      <w:r w:rsidRPr="00F35B23">
        <w:rPr>
          <w:rFonts w:eastAsia="Cambria"/>
          <w:sz w:val="22"/>
          <w:szCs w:val="22"/>
          <w:lang w:bidi="it-IT"/>
        </w:rPr>
        <w:t xml:space="preserve">___________________________ </w:t>
      </w:r>
      <w:r w:rsidR="00383E05" w:rsidRPr="00F35B23">
        <w:rPr>
          <w:rFonts w:eastAsia="Cambria"/>
          <w:sz w:val="22"/>
          <w:szCs w:val="22"/>
          <w:lang w:bidi="it-IT"/>
        </w:rPr>
        <w:t>P</w:t>
      </w:r>
      <w:r w:rsidRPr="00F35B23">
        <w:rPr>
          <w:rFonts w:eastAsia="Cambria"/>
          <w:sz w:val="22"/>
          <w:szCs w:val="22"/>
          <w:lang w:bidi="it-IT"/>
        </w:rPr>
        <w:t>rov.</w:t>
      </w:r>
      <w:r w:rsidR="00383E05" w:rsidRPr="00F35B23">
        <w:rPr>
          <w:rFonts w:eastAsia="Cambria"/>
          <w:sz w:val="22"/>
          <w:szCs w:val="22"/>
          <w:lang w:bidi="it-IT"/>
        </w:rPr>
        <w:t xml:space="preserve"> </w:t>
      </w:r>
      <w:r w:rsidRPr="00F35B23">
        <w:rPr>
          <w:rFonts w:eastAsia="Cambria"/>
          <w:sz w:val="22"/>
          <w:szCs w:val="22"/>
          <w:lang w:bidi="it-IT"/>
        </w:rPr>
        <w:t>_____Via</w:t>
      </w:r>
      <w:r w:rsidR="00383E05" w:rsidRPr="00F35B23">
        <w:rPr>
          <w:rFonts w:eastAsia="Cambria"/>
          <w:sz w:val="22"/>
          <w:szCs w:val="22"/>
          <w:lang w:bidi="it-IT"/>
        </w:rPr>
        <w:t xml:space="preserve"> </w:t>
      </w:r>
      <w:r w:rsidRPr="00F35B23">
        <w:rPr>
          <w:rFonts w:eastAsia="Cambria"/>
          <w:sz w:val="22"/>
          <w:szCs w:val="22"/>
          <w:lang w:bidi="it-IT"/>
        </w:rPr>
        <w:t>______________________</w:t>
      </w:r>
      <w:r w:rsidR="006419C7" w:rsidRPr="00F35B23">
        <w:rPr>
          <w:rFonts w:eastAsia="Cambria"/>
          <w:sz w:val="22"/>
          <w:szCs w:val="22"/>
          <w:lang w:bidi="it-IT"/>
        </w:rPr>
        <w:t>_</w:t>
      </w:r>
      <w:r w:rsidRPr="00F35B23">
        <w:rPr>
          <w:rFonts w:eastAsia="Cambria"/>
          <w:sz w:val="22"/>
          <w:szCs w:val="22"/>
          <w:lang w:bidi="it-IT"/>
        </w:rPr>
        <w:t>__________</w:t>
      </w:r>
    </w:p>
    <w:p w14:paraId="0C5E1C30" w14:textId="77777777" w:rsidR="00FA6781" w:rsidRPr="00F35B23" w:rsidRDefault="00FA6781" w:rsidP="00F35B23">
      <w:pPr>
        <w:spacing w:after="120"/>
        <w:jc w:val="both"/>
        <w:rPr>
          <w:rFonts w:eastAsia="Cambria"/>
          <w:sz w:val="22"/>
          <w:szCs w:val="22"/>
          <w:lang w:bidi="it-IT"/>
        </w:rPr>
      </w:pPr>
      <w:r w:rsidRPr="00F35B23">
        <w:rPr>
          <w:rFonts w:eastAsia="Cambria"/>
          <w:sz w:val="22"/>
          <w:szCs w:val="22"/>
          <w:lang w:bidi="it-IT"/>
        </w:rPr>
        <w:t>posizione INPS _________________________ posizione INAIL ___________________________________</w:t>
      </w:r>
    </w:p>
    <w:p w14:paraId="116C08E6" w14:textId="1C8C3243" w:rsidR="00FA6781" w:rsidRPr="00F35B23" w:rsidRDefault="00FA6781" w:rsidP="00F35B23">
      <w:pPr>
        <w:spacing w:after="120"/>
        <w:jc w:val="both"/>
        <w:rPr>
          <w:rFonts w:eastAsia="Cambria"/>
          <w:sz w:val="22"/>
          <w:szCs w:val="22"/>
          <w:lang w:bidi="it-IT"/>
        </w:rPr>
      </w:pPr>
      <w:r w:rsidRPr="00F35B23">
        <w:rPr>
          <w:rFonts w:eastAsia="Cambria"/>
          <w:sz w:val="22"/>
          <w:szCs w:val="22"/>
          <w:lang w:bidi="it-IT"/>
        </w:rPr>
        <w:t>indirizzo e-mail</w:t>
      </w:r>
      <w:r w:rsidR="00383E05" w:rsidRPr="00F35B23">
        <w:rPr>
          <w:rFonts w:eastAsia="Cambria"/>
          <w:sz w:val="22"/>
          <w:szCs w:val="22"/>
          <w:lang w:bidi="it-IT"/>
        </w:rPr>
        <w:t xml:space="preserve">/PEC </w:t>
      </w:r>
      <w:r w:rsidRPr="00F35B23">
        <w:rPr>
          <w:rFonts w:eastAsia="Cambria"/>
          <w:sz w:val="22"/>
          <w:szCs w:val="22"/>
          <w:lang w:bidi="it-IT"/>
        </w:rPr>
        <w:t>_________________________________________ telefono ______________________</w:t>
      </w:r>
    </w:p>
    <w:p w14:paraId="789E2084" w14:textId="77777777" w:rsidR="00FA6781" w:rsidRPr="00F35B23" w:rsidRDefault="00FA6781" w:rsidP="00F35B23">
      <w:pPr>
        <w:autoSpaceDE w:val="0"/>
        <w:spacing w:after="120"/>
        <w:rPr>
          <w:b/>
          <w:bCs/>
          <w:color w:val="000000"/>
          <w:sz w:val="22"/>
          <w:szCs w:val="22"/>
        </w:rPr>
      </w:pPr>
    </w:p>
    <w:p w14:paraId="2278DAA0" w14:textId="67242D47" w:rsidR="00FA6781" w:rsidRPr="00F35B23" w:rsidRDefault="00FA6781" w:rsidP="00F35B23">
      <w:pPr>
        <w:autoSpaceDE w:val="0"/>
        <w:spacing w:after="120"/>
        <w:jc w:val="center"/>
        <w:rPr>
          <w:sz w:val="22"/>
          <w:szCs w:val="22"/>
        </w:rPr>
      </w:pPr>
      <w:r w:rsidRPr="00F35B23">
        <w:rPr>
          <w:b/>
          <w:bCs/>
          <w:color w:val="000000"/>
          <w:sz w:val="22"/>
          <w:szCs w:val="22"/>
        </w:rPr>
        <w:t>CHIEDE</w:t>
      </w:r>
    </w:p>
    <w:p w14:paraId="2AE89FE2" w14:textId="77777777" w:rsidR="00383E05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di partecipare all</w:t>
      </w:r>
      <w:r w:rsidRPr="00F35B23">
        <w:rPr>
          <w:rFonts w:eastAsia="Calibri"/>
          <w:color w:val="000000"/>
          <w:sz w:val="22"/>
          <w:szCs w:val="22"/>
        </w:rPr>
        <w:t xml:space="preserve">a </w:t>
      </w:r>
      <w:r w:rsidRPr="00F35B23">
        <w:rPr>
          <w:sz w:val="22"/>
          <w:szCs w:val="22"/>
        </w:rPr>
        <w:t xml:space="preserve">SELEZIONE PER LA RICERCA DI SPONSOR </w:t>
      </w:r>
      <w:r w:rsidRPr="00F35B23">
        <w:rPr>
          <w:rFonts w:eastAsia="Calibri"/>
          <w:sz w:val="22"/>
          <w:szCs w:val="22"/>
          <w:lang w:eastAsia="zh-CN"/>
        </w:rPr>
        <w:t>DI ATTIVITA’ E/O EVENTI CULTURALI</w:t>
      </w:r>
      <w:r w:rsidRPr="00F35B23">
        <w:rPr>
          <w:rFonts w:eastAsia="Garamond"/>
          <w:bCs/>
          <w:sz w:val="22"/>
          <w:szCs w:val="22"/>
        </w:rPr>
        <w:t xml:space="preserve"> </w:t>
      </w:r>
      <w:r w:rsidRPr="00F35B23">
        <w:rPr>
          <w:sz w:val="22"/>
          <w:szCs w:val="22"/>
        </w:rPr>
        <w:t xml:space="preserve">DI CUI ALL’AVVISO PUBBLICO in scadenza il </w:t>
      </w:r>
      <w:r w:rsidR="00383E05" w:rsidRPr="00F35B23">
        <w:rPr>
          <w:rFonts w:eastAsia="Cambria"/>
          <w:sz w:val="22"/>
          <w:szCs w:val="22"/>
          <w:lang w:bidi="it-IT"/>
        </w:rPr>
        <w:t>______________________</w:t>
      </w:r>
      <w:r w:rsidRPr="00F35B23">
        <w:rPr>
          <w:sz w:val="22"/>
          <w:szCs w:val="22"/>
        </w:rPr>
        <w:t xml:space="preserve"> per</w:t>
      </w:r>
      <w:r w:rsidR="00383E05" w:rsidRPr="00F35B23">
        <w:rPr>
          <w:sz w:val="22"/>
          <w:szCs w:val="22"/>
        </w:rPr>
        <w:t xml:space="preserve"> le attività e/o gli eventi culturali</w:t>
      </w:r>
    </w:p>
    <w:p w14:paraId="1167FF00" w14:textId="6A4D0D43" w:rsidR="00FA6781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 xml:space="preserve"> _________________________________________________________________________</w:t>
      </w:r>
      <w:r w:rsidR="00383E05" w:rsidRPr="00F35B23">
        <w:rPr>
          <w:sz w:val="22"/>
          <w:szCs w:val="22"/>
        </w:rPr>
        <w:t>_____________</w:t>
      </w:r>
      <w:r w:rsidR="001408C8" w:rsidRPr="00F35B23">
        <w:rPr>
          <w:sz w:val="22"/>
          <w:szCs w:val="22"/>
        </w:rPr>
        <w:t>_</w:t>
      </w:r>
    </w:p>
    <w:p w14:paraId="5DAE526E" w14:textId="6B5C4A82" w:rsidR="00FA6781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</w:t>
      </w:r>
      <w:r w:rsidR="006419C7" w:rsidRPr="00F35B23">
        <w:rPr>
          <w:sz w:val="22"/>
          <w:szCs w:val="22"/>
        </w:rPr>
        <w:t>_______</w:t>
      </w:r>
    </w:p>
    <w:p w14:paraId="3DBA2E91" w14:textId="515F1645" w:rsidR="00FA6781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</w:t>
      </w:r>
      <w:r w:rsidR="006419C7" w:rsidRPr="00F35B23">
        <w:rPr>
          <w:sz w:val="22"/>
          <w:szCs w:val="22"/>
        </w:rPr>
        <w:t>_______</w:t>
      </w:r>
    </w:p>
    <w:p w14:paraId="66ECB192" w14:textId="77777777" w:rsidR="006419C7" w:rsidRPr="00F35B23" w:rsidRDefault="006419C7" w:rsidP="00F35B23">
      <w:pPr>
        <w:autoSpaceDE w:val="0"/>
        <w:spacing w:after="120"/>
        <w:jc w:val="both"/>
        <w:rPr>
          <w:color w:val="000000"/>
          <w:sz w:val="22"/>
          <w:szCs w:val="22"/>
        </w:rPr>
      </w:pPr>
    </w:p>
    <w:p w14:paraId="56C6905F" w14:textId="3622223D" w:rsidR="00FA6781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come:</w:t>
      </w:r>
    </w:p>
    <w:p w14:paraId="271E11D2" w14:textId="568853CD" w:rsidR="00FA6781" w:rsidRPr="00F35B23" w:rsidRDefault="00FA6781" w:rsidP="00F35B23">
      <w:pPr>
        <w:autoSpaceDE w:val="0"/>
        <w:spacing w:after="120"/>
        <w:rPr>
          <w:sz w:val="22"/>
          <w:szCs w:val="22"/>
        </w:rPr>
      </w:pPr>
      <w:r w:rsidRPr="00F35B23">
        <w:rPr>
          <w:color w:val="000000"/>
          <w:sz w:val="22"/>
          <w:szCs w:val="22"/>
          <w:u w:val="single"/>
        </w:rPr>
        <w:t>(</w:t>
      </w:r>
      <w:r w:rsidRPr="00F35B23">
        <w:rPr>
          <w:i/>
          <w:color w:val="000000"/>
          <w:sz w:val="22"/>
          <w:szCs w:val="22"/>
          <w:u w:val="single"/>
        </w:rPr>
        <w:t>barrare il tratto corrispondente alla modalità di partecipazione della Ditta concorrente</w:t>
      </w:r>
      <w:r w:rsidRPr="00F35B23">
        <w:rPr>
          <w:color w:val="000000"/>
          <w:sz w:val="22"/>
          <w:szCs w:val="22"/>
          <w:u w:val="single"/>
        </w:rPr>
        <w:t>)</w:t>
      </w:r>
    </w:p>
    <w:p w14:paraId="7237B864" w14:textId="77777777" w:rsidR="001408C8" w:rsidRPr="00F35B23" w:rsidRDefault="001408C8" w:rsidP="00F35B23">
      <w:pPr>
        <w:suppressAutoHyphens/>
        <w:autoSpaceDE w:val="0"/>
        <w:spacing w:after="120"/>
        <w:ind w:firstLine="708"/>
        <w:rPr>
          <w:sz w:val="22"/>
          <w:szCs w:val="22"/>
        </w:rPr>
      </w:pPr>
      <w:r w:rsidRPr="00F35B23">
        <w:rPr>
          <w:rFonts w:eastAsia="Garamond"/>
          <w:b/>
          <w:bCs/>
          <w:sz w:val="22"/>
          <w:szCs w:val="22"/>
        </w:rPr>
        <w:t xml:space="preserve">□ </w:t>
      </w:r>
      <w:r w:rsidR="00FA6781" w:rsidRPr="00F35B23">
        <w:rPr>
          <w:color w:val="000000"/>
          <w:sz w:val="22"/>
          <w:szCs w:val="22"/>
        </w:rPr>
        <w:t>Impresa singola</w:t>
      </w:r>
    </w:p>
    <w:p w14:paraId="55590E87" w14:textId="77777777" w:rsidR="001408C8" w:rsidRPr="00F35B23" w:rsidRDefault="001408C8" w:rsidP="00F35B23">
      <w:pPr>
        <w:suppressAutoHyphens/>
        <w:autoSpaceDE w:val="0"/>
        <w:spacing w:after="120"/>
        <w:ind w:firstLine="708"/>
        <w:rPr>
          <w:sz w:val="22"/>
          <w:szCs w:val="22"/>
        </w:rPr>
      </w:pP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sz w:val="22"/>
          <w:szCs w:val="22"/>
        </w:rPr>
        <w:t xml:space="preserve"> </w:t>
      </w:r>
      <w:r w:rsidR="00FA6781" w:rsidRPr="00F35B23">
        <w:rPr>
          <w:color w:val="000000"/>
          <w:sz w:val="22"/>
          <w:szCs w:val="22"/>
        </w:rPr>
        <w:t xml:space="preserve">Società </w:t>
      </w:r>
    </w:p>
    <w:p w14:paraId="05A46D4F" w14:textId="77777777" w:rsidR="001408C8" w:rsidRPr="00F35B23" w:rsidRDefault="001408C8" w:rsidP="00F35B23">
      <w:pPr>
        <w:suppressAutoHyphens/>
        <w:autoSpaceDE w:val="0"/>
        <w:spacing w:after="120"/>
        <w:ind w:firstLine="708"/>
        <w:rPr>
          <w:sz w:val="22"/>
          <w:szCs w:val="22"/>
        </w:rPr>
      </w:pP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sz w:val="22"/>
          <w:szCs w:val="22"/>
        </w:rPr>
        <w:t xml:space="preserve"> </w:t>
      </w:r>
      <w:r w:rsidR="00FA6781" w:rsidRPr="00F35B23">
        <w:rPr>
          <w:color w:val="000000"/>
          <w:sz w:val="22"/>
          <w:szCs w:val="22"/>
        </w:rPr>
        <w:t>Consorzio</w:t>
      </w:r>
    </w:p>
    <w:p w14:paraId="0ED5CA8C" w14:textId="3F148F9D" w:rsidR="00FA6781" w:rsidRPr="00F35B23" w:rsidRDefault="001408C8" w:rsidP="00F35B23">
      <w:pPr>
        <w:suppressAutoHyphens/>
        <w:autoSpaceDE w:val="0"/>
        <w:spacing w:after="120"/>
        <w:ind w:firstLine="708"/>
        <w:rPr>
          <w:sz w:val="22"/>
          <w:szCs w:val="22"/>
        </w:rPr>
      </w:pP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sz w:val="22"/>
          <w:szCs w:val="22"/>
        </w:rPr>
        <w:t xml:space="preserve"> </w:t>
      </w:r>
      <w:r w:rsidR="00FA6781" w:rsidRPr="00F35B23">
        <w:rPr>
          <w:color w:val="000000"/>
          <w:sz w:val="22"/>
          <w:szCs w:val="22"/>
        </w:rPr>
        <w:t>Altro</w:t>
      </w:r>
    </w:p>
    <w:p w14:paraId="3AC819DA" w14:textId="77777777" w:rsidR="00FA6781" w:rsidRPr="00F35B23" w:rsidRDefault="00FA6781" w:rsidP="00F35B23">
      <w:pPr>
        <w:autoSpaceDE w:val="0"/>
        <w:spacing w:after="120"/>
        <w:jc w:val="both"/>
        <w:rPr>
          <w:color w:val="000000"/>
          <w:sz w:val="22"/>
          <w:szCs w:val="22"/>
        </w:rPr>
      </w:pPr>
    </w:p>
    <w:p w14:paraId="6A968707" w14:textId="5D1B69A0" w:rsidR="00FA6781" w:rsidRPr="00F35B23" w:rsidRDefault="00FA6781" w:rsidP="00F35B23">
      <w:pPr>
        <w:autoSpaceDE w:val="0"/>
        <w:spacing w:after="120"/>
        <w:jc w:val="center"/>
        <w:rPr>
          <w:sz w:val="22"/>
          <w:szCs w:val="22"/>
        </w:rPr>
      </w:pPr>
      <w:r w:rsidRPr="00F35B23">
        <w:rPr>
          <w:b/>
          <w:bCs/>
          <w:color w:val="000000"/>
          <w:sz w:val="22"/>
          <w:szCs w:val="22"/>
        </w:rPr>
        <w:t>E OFFRE</w:t>
      </w:r>
      <w:r w:rsidRPr="00F35B23">
        <w:rPr>
          <w:color w:val="000000"/>
          <w:sz w:val="22"/>
          <w:szCs w:val="22"/>
        </w:rPr>
        <w:t xml:space="preserve"> quale corrispettivo della sponsorizzazione</w:t>
      </w:r>
    </w:p>
    <w:p w14:paraId="2BC716C6" w14:textId="46C08C30" w:rsidR="00FA6781" w:rsidRPr="00F35B23" w:rsidRDefault="001408C8" w:rsidP="00F35B23">
      <w:pPr>
        <w:pStyle w:val="Default"/>
        <w:spacing w:after="120"/>
        <w:jc w:val="both"/>
        <w:rPr>
          <w:sz w:val="22"/>
          <w:szCs w:val="22"/>
        </w:rPr>
      </w:pPr>
      <w:r w:rsidRPr="00F35B23">
        <w:rPr>
          <w:rFonts w:eastAsia="Garamond"/>
          <w:b/>
          <w:bCs/>
          <w:sz w:val="22"/>
          <w:szCs w:val="22"/>
        </w:rPr>
        <w:lastRenderedPageBreak/>
        <w:t>□</w:t>
      </w:r>
      <w:r w:rsidRPr="00F35B23">
        <w:rPr>
          <w:sz w:val="22"/>
          <w:szCs w:val="22"/>
        </w:rPr>
        <w:t xml:space="preserve"> </w:t>
      </w:r>
      <w:r w:rsidR="00FA6781" w:rsidRPr="00F35B23">
        <w:rPr>
          <w:sz w:val="22"/>
          <w:szCs w:val="22"/>
        </w:rPr>
        <w:t xml:space="preserve">Una </w:t>
      </w:r>
      <w:r w:rsidR="00FA6781" w:rsidRPr="00F35B23">
        <w:rPr>
          <w:b/>
          <w:sz w:val="22"/>
          <w:szCs w:val="22"/>
        </w:rPr>
        <w:t xml:space="preserve">SPONSORIZZAZIONE FINANZIARIA </w:t>
      </w:r>
      <w:r w:rsidR="00FA6781" w:rsidRPr="00F35B23">
        <w:rPr>
          <w:sz w:val="22"/>
          <w:szCs w:val="22"/>
        </w:rPr>
        <w:t xml:space="preserve">per € __________________________ </w:t>
      </w:r>
      <w:r w:rsidR="00FA6781" w:rsidRPr="00F35B23">
        <w:rPr>
          <w:i/>
          <w:iCs/>
          <w:sz w:val="22"/>
          <w:szCs w:val="22"/>
          <w:u w:val="single"/>
        </w:rPr>
        <w:t>(indicare il valore economico con riferimento all’iniziativa che si intende sostenere</w:t>
      </w:r>
      <w:r w:rsidR="006419C7" w:rsidRPr="00F35B23">
        <w:rPr>
          <w:i/>
          <w:iCs/>
          <w:sz w:val="22"/>
          <w:szCs w:val="22"/>
          <w:u w:val="single"/>
        </w:rPr>
        <w:t>)</w:t>
      </w:r>
      <w:r w:rsidR="00FA6781" w:rsidRPr="00F35B23">
        <w:rPr>
          <w:sz w:val="22"/>
          <w:szCs w:val="22"/>
        </w:rPr>
        <w:t>:</w:t>
      </w:r>
    </w:p>
    <w:p w14:paraId="0FC16DBE" w14:textId="0666B812" w:rsidR="00FA6781" w:rsidRPr="00F35B23" w:rsidRDefault="00FA6781" w:rsidP="00F35B23">
      <w:pPr>
        <w:spacing w:after="120"/>
        <w:ind w:left="7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 xml:space="preserve">- </w:t>
      </w:r>
      <w:proofErr w:type="spellStart"/>
      <w:r w:rsidRPr="00F35B23">
        <w:rPr>
          <w:bCs/>
          <w:i/>
          <w:sz w:val="22"/>
          <w:szCs w:val="22"/>
        </w:rPr>
        <w:t>Main</w:t>
      </w:r>
      <w:proofErr w:type="spellEnd"/>
      <w:r w:rsidRPr="00F35B23">
        <w:rPr>
          <w:bCs/>
          <w:i/>
          <w:sz w:val="22"/>
          <w:szCs w:val="22"/>
        </w:rPr>
        <w:t xml:space="preserve"> sponsor</w:t>
      </w:r>
      <w:r w:rsidRPr="00F35B23">
        <w:rPr>
          <w:b/>
          <w:sz w:val="22"/>
          <w:szCs w:val="22"/>
        </w:rPr>
        <w:t xml:space="preserve">: </w:t>
      </w:r>
      <w:r w:rsidRPr="00F35B23">
        <w:rPr>
          <w:sz w:val="22"/>
          <w:szCs w:val="22"/>
        </w:rPr>
        <w:t xml:space="preserve">sponsor principale dell'iniziativa, stabilito in funzione del maggiore contributo finanziario e/o tecnico e/o misto, con un finanziamento comunque non inferiore a € </w:t>
      </w:r>
      <w:r w:rsidR="006419C7" w:rsidRPr="00F35B23">
        <w:rPr>
          <w:rFonts w:eastAsia="Cambria"/>
          <w:sz w:val="22"/>
          <w:szCs w:val="22"/>
          <w:lang w:bidi="it-IT"/>
        </w:rPr>
        <w:t xml:space="preserve">______________________ </w:t>
      </w:r>
      <w:r w:rsidRPr="00F35B23">
        <w:rPr>
          <w:sz w:val="22"/>
          <w:szCs w:val="22"/>
        </w:rPr>
        <w:t>avendo quale controprestazione la promozione secondo le caratteristiche delle attività sponsorizzate;</w:t>
      </w:r>
    </w:p>
    <w:p w14:paraId="0A9BD443" w14:textId="2DA31316" w:rsidR="00FA6781" w:rsidRPr="00F35B23" w:rsidRDefault="00FA6781" w:rsidP="00F35B23">
      <w:pPr>
        <w:spacing w:after="120"/>
        <w:ind w:left="7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 xml:space="preserve">- </w:t>
      </w:r>
      <w:r w:rsidRPr="00F35B23">
        <w:rPr>
          <w:bCs/>
          <w:i/>
          <w:sz w:val="22"/>
          <w:szCs w:val="22"/>
        </w:rPr>
        <w:t xml:space="preserve">Supporter sponsor o </w:t>
      </w:r>
      <w:proofErr w:type="spellStart"/>
      <w:r w:rsidRPr="00F35B23">
        <w:rPr>
          <w:bCs/>
          <w:i/>
          <w:sz w:val="22"/>
          <w:szCs w:val="22"/>
        </w:rPr>
        <w:t>gold</w:t>
      </w:r>
      <w:proofErr w:type="spellEnd"/>
      <w:r w:rsidRPr="00F35B23">
        <w:rPr>
          <w:b/>
          <w:sz w:val="22"/>
          <w:szCs w:val="22"/>
        </w:rPr>
        <w:t xml:space="preserve">: </w:t>
      </w:r>
      <w:r w:rsidRPr="00F35B23">
        <w:rPr>
          <w:sz w:val="22"/>
          <w:szCs w:val="22"/>
        </w:rPr>
        <w:t xml:space="preserve">sponsor dell'iniziativa qualora sia garantito un finanziamento da € </w:t>
      </w:r>
      <w:r w:rsidR="006419C7" w:rsidRPr="00F35B23">
        <w:rPr>
          <w:rFonts w:eastAsia="Cambria"/>
          <w:sz w:val="22"/>
          <w:szCs w:val="22"/>
          <w:lang w:bidi="it-IT"/>
        </w:rPr>
        <w:t xml:space="preserve">______________________ </w:t>
      </w:r>
      <w:r w:rsidRPr="00F35B23">
        <w:rPr>
          <w:sz w:val="22"/>
          <w:szCs w:val="22"/>
        </w:rPr>
        <w:t xml:space="preserve">e sino a </w:t>
      </w:r>
      <w:r w:rsidR="006419C7" w:rsidRPr="00F35B23">
        <w:rPr>
          <w:sz w:val="22"/>
          <w:szCs w:val="22"/>
        </w:rPr>
        <w:t xml:space="preserve">€ </w:t>
      </w:r>
      <w:r w:rsidR="006419C7" w:rsidRPr="00F35B23">
        <w:rPr>
          <w:rFonts w:eastAsia="Cambria"/>
          <w:sz w:val="22"/>
          <w:szCs w:val="22"/>
          <w:lang w:bidi="it-IT"/>
        </w:rPr>
        <w:t>______________________</w:t>
      </w:r>
      <w:r w:rsidRPr="00F35B23">
        <w:rPr>
          <w:sz w:val="22"/>
          <w:szCs w:val="22"/>
        </w:rPr>
        <w:t>;</w:t>
      </w:r>
    </w:p>
    <w:p w14:paraId="172AD7B3" w14:textId="5F0FB7D0" w:rsidR="00FA6781" w:rsidRPr="00F35B23" w:rsidRDefault="00FA6781" w:rsidP="00F35B23">
      <w:pPr>
        <w:spacing w:after="120"/>
        <w:ind w:left="7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 xml:space="preserve">- </w:t>
      </w:r>
      <w:r w:rsidRPr="00F35B23">
        <w:rPr>
          <w:bCs/>
          <w:i/>
          <w:sz w:val="22"/>
          <w:szCs w:val="22"/>
        </w:rPr>
        <w:t>Basic sponsor o silver</w:t>
      </w:r>
      <w:r w:rsidRPr="00F35B23">
        <w:rPr>
          <w:b/>
          <w:sz w:val="22"/>
          <w:szCs w:val="22"/>
        </w:rPr>
        <w:t xml:space="preserve">: </w:t>
      </w:r>
      <w:r w:rsidRPr="00F35B23">
        <w:rPr>
          <w:sz w:val="22"/>
          <w:szCs w:val="22"/>
        </w:rPr>
        <w:t xml:space="preserve">sponsor dell'iniziativa qualora sia garantito un finanziamento da € </w:t>
      </w:r>
      <w:r w:rsidR="006419C7" w:rsidRPr="00F35B23">
        <w:rPr>
          <w:rFonts w:eastAsia="Cambria"/>
          <w:sz w:val="22"/>
          <w:szCs w:val="22"/>
          <w:lang w:bidi="it-IT"/>
        </w:rPr>
        <w:t xml:space="preserve">______________________ </w:t>
      </w:r>
      <w:r w:rsidRPr="00F35B23">
        <w:rPr>
          <w:sz w:val="22"/>
          <w:szCs w:val="22"/>
        </w:rPr>
        <w:t xml:space="preserve">e sino a </w:t>
      </w:r>
      <w:r w:rsidR="006419C7" w:rsidRPr="00F35B23">
        <w:rPr>
          <w:sz w:val="22"/>
          <w:szCs w:val="22"/>
        </w:rPr>
        <w:t xml:space="preserve">€ </w:t>
      </w:r>
      <w:bookmarkStart w:id="2" w:name="_Hlk157672785"/>
      <w:r w:rsidR="006419C7" w:rsidRPr="00F35B23">
        <w:rPr>
          <w:rFonts w:eastAsia="Cambria"/>
          <w:sz w:val="22"/>
          <w:szCs w:val="22"/>
          <w:lang w:bidi="it-IT"/>
        </w:rPr>
        <w:t>______________________</w:t>
      </w:r>
      <w:bookmarkEnd w:id="2"/>
      <w:r w:rsidRPr="00F35B23">
        <w:rPr>
          <w:sz w:val="22"/>
          <w:szCs w:val="22"/>
        </w:rPr>
        <w:t>).</w:t>
      </w:r>
    </w:p>
    <w:p w14:paraId="61A19AD5" w14:textId="77777777" w:rsidR="00FA6781" w:rsidRPr="00F35B23" w:rsidRDefault="00FA6781" w:rsidP="00F35B23">
      <w:pPr>
        <w:pStyle w:val="Default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 xml:space="preserve">ad insistere sui seguenti esercizi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b/>
          <w:bCs/>
          <w:sz w:val="22"/>
          <w:szCs w:val="22"/>
        </w:rPr>
        <w:t xml:space="preserve"> 2023</w:t>
      </w:r>
      <w:r w:rsidRPr="00F35B23">
        <w:rPr>
          <w:sz w:val="22"/>
          <w:szCs w:val="22"/>
        </w:rPr>
        <w:t xml:space="preserve"> __________ 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b/>
          <w:bCs/>
          <w:sz w:val="22"/>
          <w:szCs w:val="22"/>
        </w:rPr>
        <w:t xml:space="preserve"> 2024</w:t>
      </w:r>
      <w:r w:rsidRPr="00F35B23">
        <w:rPr>
          <w:sz w:val="22"/>
          <w:szCs w:val="22"/>
        </w:rPr>
        <w:t xml:space="preserve"> __________ 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b/>
          <w:bCs/>
          <w:sz w:val="22"/>
          <w:szCs w:val="22"/>
        </w:rPr>
        <w:t xml:space="preserve"> 2025</w:t>
      </w:r>
      <w:r w:rsidRPr="00F35B23">
        <w:rPr>
          <w:sz w:val="22"/>
          <w:szCs w:val="22"/>
        </w:rPr>
        <w:t xml:space="preserve"> __________</w:t>
      </w:r>
    </w:p>
    <w:p w14:paraId="0FBDCF0C" w14:textId="77777777" w:rsidR="00FA6781" w:rsidRPr="00F35B23" w:rsidRDefault="00FA6781" w:rsidP="00F35B23">
      <w:pPr>
        <w:pStyle w:val="Default"/>
        <w:spacing w:after="120"/>
        <w:jc w:val="both"/>
        <w:rPr>
          <w:sz w:val="22"/>
          <w:szCs w:val="22"/>
        </w:rPr>
      </w:pPr>
    </w:p>
    <w:p w14:paraId="084D4914" w14:textId="4A50B09D" w:rsidR="00FA6781" w:rsidRPr="00F35B23" w:rsidRDefault="00FA6781" w:rsidP="00F35B23">
      <w:pPr>
        <w:pStyle w:val="Default"/>
        <w:spacing w:after="120"/>
        <w:jc w:val="center"/>
        <w:rPr>
          <w:sz w:val="22"/>
          <w:szCs w:val="22"/>
        </w:rPr>
      </w:pPr>
      <w:r w:rsidRPr="00F35B23">
        <w:rPr>
          <w:sz w:val="22"/>
          <w:szCs w:val="22"/>
        </w:rPr>
        <w:t xml:space="preserve">oppure </w:t>
      </w:r>
    </w:p>
    <w:p w14:paraId="4DBCD2A1" w14:textId="4F3245CF" w:rsidR="00FA6781" w:rsidRPr="00F35B23" w:rsidRDefault="001408C8" w:rsidP="00F35B23">
      <w:pPr>
        <w:pStyle w:val="Default"/>
        <w:spacing w:after="120"/>
        <w:jc w:val="both"/>
        <w:rPr>
          <w:sz w:val="22"/>
          <w:szCs w:val="22"/>
        </w:rPr>
      </w:pPr>
      <w:r w:rsidRPr="00F35B23">
        <w:rPr>
          <w:rFonts w:eastAsia="Garamond"/>
          <w:b/>
          <w:bCs/>
          <w:sz w:val="22"/>
          <w:szCs w:val="22"/>
        </w:rPr>
        <w:t xml:space="preserve">□ </w:t>
      </w:r>
      <w:r w:rsidR="00FA6781" w:rsidRPr="00F35B23">
        <w:rPr>
          <w:sz w:val="22"/>
          <w:szCs w:val="22"/>
        </w:rPr>
        <w:t xml:space="preserve">Una </w:t>
      </w:r>
      <w:r w:rsidR="00FA6781" w:rsidRPr="00F35B23">
        <w:rPr>
          <w:b/>
          <w:sz w:val="22"/>
          <w:szCs w:val="22"/>
        </w:rPr>
        <w:t xml:space="preserve">SPONSORIZZAZIONE TECNICA </w:t>
      </w:r>
      <w:r w:rsidR="00FA6781" w:rsidRPr="00F35B23">
        <w:rPr>
          <w:sz w:val="22"/>
          <w:szCs w:val="22"/>
        </w:rPr>
        <w:t xml:space="preserve">pari a un valore di mercato di € </w:t>
      </w:r>
      <w:r w:rsidRPr="00F35B23">
        <w:rPr>
          <w:rFonts w:eastAsia="Cambria"/>
          <w:sz w:val="22"/>
          <w:szCs w:val="22"/>
          <w:lang w:bidi="it-IT"/>
        </w:rPr>
        <w:t>______________________</w:t>
      </w:r>
      <w:r w:rsidR="00FA6781" w:rsidRPr="00F35B23">
        <w:rPr>
          <w:sz w:val="22"/>
          <w:szCs w:val="22"/>
        </w:rPr>
        <w:t xml:space="preserve"> </w:t>
      </w:r>
      <w:r w:rsidRPr="00F35B23">
        <w:rPr>
          <w:sz w:val="22"/>
          <w:szCs w:val="22"/>
        </w:rPr>
        <w:t>(</w:t>
      </w:r>
      <w:r w:rsidR="00FA6781" w:rsidRPr="00F35B23">
        <w:rPr>
          <w:i/>
          <w:iCs/>
          <w:sz w:val="22"/>
          <w:szCs w:val="22"/>
        </w:rPr>
        <w:t>descrivere la prestazione tecnica</w:t>
      </w:r>
      <w:r w:rsidRPr="00F35B23">
        <w:rPr>
          <w:i/>
          <w:iCs/>
          <w:sz w:val="22"/>
          <w:szCs w:val="22"/>
        </w:rPr>
        <w:t xml:space="preserve"> - </w:t>
      </w:r>
      <w:r w:rsidR="00FA6781" w:rsidRPr="00F35B23">
        <w:rPr>
          <w:i/>
          <w:iCs/>
          <w:sz w:val="22"/>
          <w:szCs w:val="22"/>
        </w:rPr>
        <w:t>fornitura di beni</w:t>
      </w:r>
      <w:r w:rsidRPr="00F35B23">
        <w:rPr>
          <w:i/>
          <w:iCs/>
          <w:sz w:val="22"/>
          <w:szCs w:val="22"/>
        </w:rPr>
        <w:t>,</w:t>
      </w:r>
      <w:r w:rsidR="00FA6781" w:rsidRPr="00F35B23">
        <w:rPr>
          <w:i/>
          <w:iCs/>
          <w:sz w:val="22"/>
          <w:szCs w:val="22"/>
        </w:rPr>
        <w:t xml:space="preserve"> servizi</w:t>
      </w:r>
      <w:r w:rsidRPr="00F35B23">
        <w:rPr>
          <w:i/>
          <w:iCs/>
          <w:sz w:val="22"/>
          <w:szCs w:val="22"/>
        </w:rPr>
        <w:t>,</w:t>
      </w:r>
      <w:r w:rsidR="00FA6781" w:rsidRPr="00F35B23">
        <w:rPr>
          <w:i/>
          <w:iCs/>
          <w:sz w:val="22"/>
          <w:szCs w:val="22"/>
        </w:rPr>
        <w:t xml:space="preserve"> altre utilità</w:t>
      </w:r>
      <w:r w:rsidRPr="00F35B23">
        <w:rPr>
          <w:i/>
          <w:iCs/>
          <w:sz w:val="22"/>
          <w:szCs w:val="22"/>
        </w:rPr>
        <w:t xml:space="preserve"> -</w:t>
      </w:r>
      <w:r w:rsidR="00FA6781" w:rsidRPr="00F35B23">
        <w:rPr>
          <w:i/>
          <w:iCs/>
          <w:sz w:val="22"/>
          <w:szCs w:val="22"/>
        </w:rPr>
        <w:t xml:space="preserve"> che si intende offrire facendo riferimento all’iniziativa individuata e specificando il valore economico della fornitura offerta</w:t>
      </w:r>
      <w:r w:rsidRPr="00F35B23">
        <w:rPr>
          <w:i/>
          <w:iCs/>
          <w:sz w:val="22"/>
          <w:szCs w:val="22"/>
        </w:rPr>
        <w:t>)</w:t>
      </w:r>
    </w:p>
    <w:p w14:paraId="24A72CF6" w14:textId="77777777" w:rsidR="001408C8" w:rsidRPr="00F35B23" w:rsidRDefault="001408C8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_______________________________________________________________________________________</w:t>
      </w:r>
    </w:p>
    <w:p w14:paraId="3C7493E3" w14:textId="77777777" w:rsidR="001408C8" w:rsidRPr="00F35B23" w:rsidRDefault="001408C8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_______________________________________________________________________________________</w:t>
      </w:r>
    </w:p>
    <w:p w14:paraId="5FC1D8CE" w14:textId="24557C31" w:rsidR="001408C8" w:rsidRPr="00F35B23" w:rsidRDefault="001408C8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_______________________________________________________________________________________</w:t>
      </w:r>
    </w:p>
    <w:p w14:paraId="5FE939FC" w14:textId="77777777" w:rsidR="00FA6781" w:rsidRPr="00F35B23" w:rsidRDefault="00FA6781" w:rsidP="00F35B23">
      <w:pPr>
        <w:pStyle w:val="Default"/>
        <w:spacing w:after="120"/>
        <w:rPr>
          <w:sz w:val="22"/>
          <w:szCs w:val="22"/>
        </w:rPr>
      </w:pPr>
      <w:r w:rsidRPr="00F35B23">
        <w:rPr>
          <w:sz w:val="22"/>
          <w:szCs w:val="22"/>
        </w:rPr>
        <w:t xml:space="preserve">ad insistere sui seguenti esercizi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b/>
          <w:bCs/>
          <w:sz w:val="22"/>
          <w:szCs w:val="22"/>
        </w:rPr>
        <w:t xml:space="preserve"> 2023</w:t>
      </w:r>
      <w:r w:rsidRPr="00F35B23">
        <w:rPr>
          <w:sz w:val="22"/>
          <w:szCs w:val="22"/>
        </w:rPr>
        <w:t xml:space="preserve"> __________ 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b/>
          <w:bCs/>
          <w:sz w:val="22"/>
          <w:szCs w:val="22"/>
        </w:rPr>
        <w:t xml:space="preserve"> 2024</w:t>
      </w:r>
      <w:r w:rsidRPr="00F35B23">
        <w:rPr>
          <w:sz w:val="22"/>
          <w:szCs w:val="22"/>
        </w:rPr>
        <w:t xml:space="preserve"> __________ 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b/>
          <w:bCs/>
          <w:sz w:val="22"/>
          <w:szCs w:val="22"/>
        </w:rPr>
        <w:t xml:space="preserve"> 2025</w:t>
      </w:r>
      <w:r w:rsidRPr="00F35B23">
        <w:rPr>
          <w:sz w:val="22"/>
          <w:szCs w:val="22"/>
        </w:rPr>
        <w:t xml:space="preserve"> __________</w:t>
      </w:r>
    </w:p>
    <w:p w14:paraId="11626E0A" w14:textId="77777777" w:rsidR="00FA6781" w:rsidRPr="00F35B23" w:rsidRDefault="00FA6781" w:rsidP="00F35B23">
      <w:pPr>
        <w:pStyle w:val="Default"/>
        <w:spacing w:after="120"/>
        <w:rPr>
          <w:sz w:val="22"/>
          <w:szCs w:val="22"/>
        </w:rPr>
      </w:pPr>
      <w:r w:rsidRPr="00F35B23">
        <w:rPr>
          <w:rFonts w:eastAsia="Garamond"/>
          <w:sz w:val="22"/>
          <w:szCs w:val="22"/>
        </w:rPr>
        <w:t xml:space="preserve"> </w:t>
      </w:r>
    </w:p>
    <w:p w14:paraId="6D35F542" w14:textId="0EF451B8" w:rsidR="00FA6781" w:rsidRPr="00F35B23" w:rsidRDefault="00FA6781" w:rsidP="00F35B23">
      <w:pPr>
        <w:autoSpaceDE w:val="0"/>
        <w:spacing w:after="120"/>
        <w:jc w:val="center"/>
        <w:rPr>
          <w:sz w:val="22"/>
          <w:szCs w:val="22"/>
        </w:rPr>
      </w:pPr>
      <w:r w:rsidRPr="00F35B23">
        <w:rPr>
          <w:sz w:val="22"/>
          <w:szCs w:val="22"/>
        </w:rPr>
        <w:t xml:space="preserve">oppure </w:t>
      </w:r>
    </w:p>
    <w:p w14:paraId="4A0ECA5B" w14:textId="5490FBF1" w:rsidR="00FA6781" w:rsidRPr="00F35B23" w:rsidRDefault="001408C8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sz w:val="22"/>
          <w:szCs w:val="22"/>
        </w:rPr>
        <w:t xml:space="preserve"> </w:t>
      </w:r>
      <w:r w:rsidR="00FA6781" w:rsidRPr="00F35B23">
        <w:rPr>
          <w:sz w:val="22"/>
          <w:szCs w:val="22"/>
        </w:rPr>
        <w:t xml:space="preserve">Una </w:t>
      </w:r>
      <w:r w:rsidR="00FA6781" w:rsidRPr="00F35B23">
        <w:rPr>
          <w:b/>
          <w:sz w:val="22"/>
          <w:szCs w:val="22"/>
        </w:rPr>
        <w:t xml:space="preserve">SPONSORIZZAZIONE MISTA </w:t>
      </w:r>
      <w:r w:rsidR="00FA6781" w:rsidRPr="00F35B23">
        <w:rPr>
          <w:sz w:val="22"/>
          <w:szCs w:val="22"/>
        </w:rPr>
        <w:t xml:space="preserve">in parte finanziaria e in parte tecnica </w:t>
      </w:r>
      <w:r w:rsidRPr="00F35B23">
        <w:rPr>
          <w:i/>
          <w:iCs/>
          <w:sz w:val="22"/>
          <w:szCs w:val="22"/>
        </w:rPr>
        <w:t>(</w:t>
      </w:r>
      <w:r w:rsidR="00FA6781" w:rsidRPr="00F35B23">
        <w:rPr>
          <w:i/>
          <w:iCs/>
          <w:sz w:val="22"/>
          <w:szCs w:val="22"/>
        </w:rPr>
        <w:t xml:space="preserve">indicare valore della sponsorizzazione finanziaria e valore di mercato della sponsorizzazione tecnica precisando la fornitura offerta </w:t>
      </w:r>
      <w:r w:rsidRPr="00F35B23">
        <w:rPr>
          <w:i/>
          <w:iCs/>
          <w:sz w:val="22"/>
          <w:szCs w:val="22"/>
        </w:rPr>
        <w:t xml:space="preserve">– </w:t>
      </w:r>
      <w:r w:rsidR="00FA6781" w:rsidRPr="00F35B23">
        <w:rPr>
          <w:i/>
          <w:iCs/>
          <w:sz w:val="22"/>
          <w:szCs w:val="22"/>
        </w:rPr>
        <w:t>beni</w:t>
      </w:r>
      <w:r w:rsidRPr="00F35B23">
        <w:rPr>
          <w:i/>
          <w:iCs/>
          <w:sz w:val="22"/>
          <w:szCs w:val="22"/>
        </w:rPr>
        <w:t>,</w:t>
      </w:r>
      <w:r w:rsidR="00FA6781" w:rsidRPr="00F35B23">
        <w:rPr>
          <w:i/>
          <w:iCs/>
          <w:sz w:val="22"/>
          <w:szCs w:val="22"/>
        </w:rPr>
        <w:t xml:space="preserve"> servizi</w:t>
      </w:r>
      <w:r w:rsidRPr="00F35B23">
        <w:rPr>
          <w:i/>
          <w:iCs/>
          <w:sz w:val="22"/>
          <w:szCs w:val="22"/>
        </w:rPr>
        <w:t xml:space="preserve">, </w:t>
      </w:r>
      <w:r w:rsidR="00FA6781" w:rsidRPr="00F35B23">
        <w:rPr>
          <w:i/>
          <w:iCs/>
          <w:sz w:val="22"/>
          <w:szCs w:val="22"/>
        </w:rPr>
        <w:t>altre utilità</w:t>
      </w:r>
      <w:r w:rsidRPr="00F35B23">
        <w:rPr>
          <w:i/>
          <w:iCs/>
          <w:sz w:val="22"/>
          <w:szCs w:val="22"/>
        </w:rPr>
        <w:t xml:space="preserve"> -</w:t>
      </w:r>
      <w:r w:rsidR="00FA6781" w:rsidRPr="00F35B23">
        <w:rPr>
          <w:i/>
          <w:iCs/>
          <w:sz w:val="22"/>
          <w:szCs w:val="22"/>
        </w:rPr>
        <w:t xml:space="preserve"> facendo riferimento all’iniziativa individuata</w:t>
      </w:r>
      <w:r w:rsidRPr="00F35B23">
        <w:rPr>
          <w:i/>
          <w:iCs/>
          <w:sz w:val="22"/>
          <w:szCs w:val="22"/>
        </w:rPr>
        <w:t>)</w:t>
      </w:r>
    </w:p>
    <w:p w14:paraId="1AC07BE3" w14:textId="77777777" w:rsidR="001408C8" w:rsidRPr="00F35B23" w:rsidRDefault="001408C8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_______________________________________________________________________________________</w:t>
      </w:r>
    </w:p>
    <w:p w14:paraId="655D76AC" w14:textId="77777777" w:rsidR="001408C8" w:rsidRPr="00F35B23" w:rsidRDefault="001408C8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_______________________________________________________________________________________</w:t>
      </w:r>
    </w:p>
    <w:p w14:paraId="3475D5C2" w14:textId="59BC2A22" w:rsidR="00FA6781" w:rsidRPr="00F35B23" w:rsidRDefault="001408C8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_______________________________________________________________________________________</w:t>
      </w:r>
    </w:p>
    <w:p w14:paraId="27963F02" w14:textId="77777777" w:rsidR="00FA6781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 xml:space="preserve">ad insistere sui seguenti esercizi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rFonts w:eastAsia="Calibri"/>
          <w:b/>
          <w:bCs/>
          <w:sz w:val="22"/>
          <w:szCs w:val="22"/>
        </w:rPr>
        <w:t xml:space="preserve"> 2023</w:t>
      </w:r>
      <w:r w:rsidRPr="00F35B23">
        <w:rPr>
          <w:rFonts w:eastAsia="Calibri"/>
          <w:sz w:val="22"/>
          <w:szCs w:val="22"/>
        </w:rPr>
        <w:t xml:space="preserve"> __________ 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rFonts w:eastAsia="Calibri"/>
          <w:b/>
          <w:bCs/>
          <w:sz w:val="22"/>
          <w:szCs w:val="22"/>
        </w:rPr>
        <w:t xml:space="preserve"> 2024</w:t>
      </w:r>
      <w:r w:rsidRPr="00F35B23">
        <w:rPr>
          <w:rFonts w:eastAsia="Calibri"/>
          <w:sz w:val="22"/>
          <w:szCs w:val="22"/>
        </w:rPr>
        <w:t xml:space="preserve"> __________    </w:t>
      </w:r>
      <w:r w:rsidRPr="00F35B23">
        <w:rPr>
          <w:rFonts w:eastAsia="Garamond"/>
          <w:b/>
          <w:bCs/>
          <w:sz w:val="22"/>
          <w:szCs w:val="22"/>
        </w:rPr>
        <w:t>□</w:t>
      </w:r>
      <w:r w:rsidRPr="00F35B23">
        <w:rPr>
          <w:rFonts w:eastAsia="Calibri"/>
          <w:b/>
          <w:bCs/>
          <w:sz w:val="22"/>
          <w:szCs w:val="22"/>
        </w:rPr>
        <w:t xml:space="preserve"> 2025</w:t>
      </w:r>
      <w:r w:rsidRPr="00F35B23">
        <w:rPr>
          <w:rFonts w:eastAsia="Calibri"/>
          <w:sz w:val="22"/>
          <w:szCs w:val="22"/>
        </w:rPr>
        <w:t xml:space="preserve"> __________</w:t>
      </w:r>
      <w:r w:rsidRPr="00F35B23">
        <w:rPr>
          <w:sz w:val="22"/>
          <w:szCs w:val="22"/>
        </w:rPr>
        <w:t xml:space="preserve"> </w:t>
      </w:r>
    </w:p>
    <w:p w14:paraId="49FBE6CC" w14:textId="77777777" w:rsidR="00FA6781" w:rsidRPr="00F35B23" w:rsidRDefault="00FA6781" w:rsidP="00F35B23">
      <w:pPr>
        <w:autoSpaceDE w:val="0"/>
        <w:spacing w:after="120"/>
        <w:rPr>
          <w:color w:val="000000"/>
          <w:sz w:val="22"/>
          <w:szCs w:val="22"/>
        </w:rPr>
      </w:pPr>
    </w:p>
    <w:p w14:paraId="5FD20D5A" w14:textId="06E88CFF" w:rsidR="00FA6781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A tal fine, ai sensi degli art</w:t>
      </w:r>
      <w:r w:rsidR="001408C8" w:rsidRPr="00F35B23">
        <w:rPr>
          <w:color w:val="000000"/>
          <w:sz w:val="22"/>
          <w:szCs w:val="22"/>
        </w:rPr>
        <w:t>t.</w:t>
      </w:r>
      <w:r w:rsidRPr="00F35B23">
        <w:rPr>
          <w:color w:val="000000"/>
          <w:sz w:val="22"/>
          <w:szCs w:val="22"/>
        </w:rPr>
        <w:t xml:space="preserve"> 46, 47 e 48 del D.P.R. 28</w:t>
      </w:r>
      <w:r w:rsidR="001408C8" w:rsidRPr="00F35B23">
        <w:rPr>
          <w:color w:val="000000"/>
          <w:sz w:val="22"/>
          <w:szCs w:val="22"/>
        </w:rPr>
        <w:t xml:space="preserve"> dicembre </w:t>
      </w:r>
      <w:r w:rsidRPr="00F35B23">
        <w:rPr>
          <w:color w:val="000000"/>
          <w:sz w:val="22"/>
          <w:szCs w:val="22"/>
        </w:rPr>
        <w:t>2000 n. 445, consapevole delle sanzioni penali previste dall'art</w:t>
      </w:r>
      <w:r w:rsidR="001408C8" w:rsidRPr="00F35B23">
        <w:rPr>
          <w:color w:val="000000"/>
          <w:sz w:val="22"/>
          <w:szCs w:val="22"/>
        </w:rPr>
        <w:t>.</w:t>
      </w:r>
      <w:r w:rsidRPr="00F35B23">
        <w:rPr>
          <w:color w:val="000000"/>
          <w:sz w:val="22"/>
          <w:szCs w:val="22"/>
        </w:rPr>
        <w:t xml:space="preserve"> 76 del sopracitato D.P.R., per le ipotesi di falsità in atti e dichiarazioni mendaci ivi indicate,</w:t>
      </w:r>
    </w:p>
    <w:p w14:paraId="18572F75" w14:textId="77777777" w:rsidR="00FA6781" w:rsidRPr="00F35B23" w:rsidRDefault="00FA6781" w:rsidP="00F35B23">
      <w:pPr>
        <w:autoSpaceDE w:val="0"/>
        <w:spacing w:after="120"/>
        <w:rPr>
          <w:b/>
          <w:bCs/>
          <w:color w:val="000000"/>
          <w:sz w:val="22"/>
          <w:szCs w:val="22"/>
        </w:rPr>
      </w:pPr>
    </w:p>
    <w:p w14:paraId="7E0B19DC" w14:textId="4CE28A7B" w:rsidR="00FA6781" w:rsidRPr="00F35B23" w:rsidRDefault="00FA6781" w:rsidP="00F35B23">
      <w:pPr>
        <w:autoSpaceDE w:val="0"/>
        <w:spacing w:after="120"/>
        <w:jc w:val="center"/>
        <w:rPr>
          <w:sz w:val="22"/>
          <w:szCs w:val="22"/>
        </w:rPr>
      </w:pPr>
      <w:r w:rsidRPr="00F35B23">
        <w:rPr>
          <w:b/>
          <w:bCs/>
          <w:color w:val="000000"/>
          <w:sz w:val="22"/>
          <w:szCs w:val="22"/>
        </w:rPr>
        <w:t>DICHIARA</w:t>
      </w:r>
    </w:p>
    <w:p w14:paraId="0AEC07A8" w14:textId="77777777" w:rsidR="00FA6781" w:rsidRPr="00F35B23" w:rsidRDefault="00FA6781" w:rsidP="00F35B23">
      <w:pPr>
        <w:numPr>
          <w:ilvl w:val="0"/>
          <w:numId w:val="5"/>
        </w:numPr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che l’impresa che rappresenta è iscritta alla Camera di Commercio Industria Agricoltura e Artigianato di ___________________________ ed attesta i seguenti dati:</w:t>
      </w:r>
    </w:p>
    <w:p w14:paraId="1BEE7FE4" w14:textId="0B662AE0" w:rsidR="00FA6781" w:rsidRPr="00F35B23" w:rsidRDefault="001408C8" w:rsidP="00F35B23">
      <w:pPr>
        <w:numPr>
          <w:ilvl w:val="0"/>
          <w:numId w:val="2"/>
        </w:numPr>
        <w:suppressAutoHyphens/>
        <w:autoSpaceDE w:val="0"/>
        <w:spacing w:after="120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d</w:t>
      </w:r>
      <w:r w:rsidR="00FA6781" w:rsidRPr="00F35B23">
        <w:rPr>
          <w:color w:val="000000"/>
          <w:sz w:val="22"/>
          <w:szCs w:val="22"/>
        </w:rPr>
        <w:t>enominazione e forma giuridica _____________________________________________</w:t>
      </w:r>
      <w:r w:rsidRPr="00F35B23">
        <w:rPr>
          <w:color w:val="000000"/>
          <w:sz w:val="22"/>
          <w:szCs w:val="22"/>
        </w:rPr>
        <w:t>__;</w:t>
      </w:r>
    </w:p>
    <w:p w14:paraId="27AD08B9" w14:textId="435E3190" w:rsidR="00FA6781" w:rsidRPr="00F35B23" w:rsidRDefault="00FA6781" w:rsidP="00F35B23">
      <w:pPr>
        <w:numPr>
          <w:ilvl w:val="0"/>
          <w:numId w:val="2"/>
        </w:numPr>
        <w:suppressAutoHyphens/>
        <w:autoSpaceDE w:val="0"/>
        <w:spacing w:after="120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 xml:space="preserve">n. di iscrizione nel Registro delle </w:t>
      </w:r>
      <w:r w:rsidR="001408C8" w:rsidRPr="00F35B23">
        <w:rPr>
          <w:color w:val="000000"/>
          <w:sz w:val="22"/>
          <w:szCs w:val="22"/>
        </w:rPr>
        <w:t>I</w:t>
      </w:r>
      <w:r w:rsidRPr="00F35B23">
        <w:rPr>
          <w:color w:val="000000"/>
          <w:sz w:val="22"/>
          <w:szCs w:val="22"/>
        </w:rPr>
        <w:t>mprese</w:t>
      </w:r>
      <w:r w:rsidR="001408C8" w:rsidRPr="00F35B23">
        <w:rPr>
          <w:color w:val="000000"/>
          <w:sz w:val="22"/>
          <w:szCs w:val="22"/>
        </w:rPr>
        <w:t xml:space="preserve"> _________________________________________</w:t>
      </w:r>
      <w:r w:rsidRPr="00F35B23">
        <w:rPr>
          <w:color w:val="000000"/>
          <w:sz w:val="22"/>
          <w:szCs w:val="22"/>
        </w:rPr>
        <w:t>:</w:t>
      </w:r>
    </w:p>
    <w:p w14:paraId="34347235" w14:textId="2E82CD4A" w:rsidR="00FA6781" w:rsidRPr="00F35B23" w:rsidRDefault="00FA6781" w:rsidP="00F35B23">
      <w:pPr>
        <w:numPr>
          <w:ilvl w:val="0"/>
          <w:numId w:val="2"/>
        </w:numPr>
        <w:suppressAutoHyphens/>
        <w:autoSpaceDE w:val="0"/>
        <w:spacing w:after="120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data di inizio dell'attività</w:t>
      </w:r>
      <w:r w:rsidR="001408C8" w:rsidRPr="00F35B23">
        <w:rPr>
          <w:color w:val="000000"/>
          <w:sz w:val="22"/>
          <w:szCs w:val="22"/>
        </w:rPr>
        <w:t xml:space="preserve"> </w:t>
      </w:r>
      <w:r w:rsidRPr="00F35B23">
        <w:rPr>
          <w:color w:val="000000"/>
          <w:sz w:val="22"/>
          <w:szCs w:val="22"/>
        </w:rPr>
        <w:t>________________________________________</w:t>
      </w:r>
      <w:r w:rsidR="001408C8" w:rsidRPr="00F35B23">
        <w:rPr>
          <w:color w:val="000000"/>
          <w:sz w:val="22"/>
          <w:szCs w:val="22"/>
        </w:rPr>
        <w:t>_____________</w:t>
      </w:r>
      <w:r w:rsidRPr="00F35B23">
        <w:rPr>
          <w:color w:val="000000"/>
          <w:sz w:val="22"/>
          <w:szCs w:val="22"/>
        </w:rPr>
        <w:t>_;</w:t>
      </w:r>
    </w:p>
    <w:p w14:paraId="5B0E1C4A" w14:textId="73204DC6" w:rsidR="00FA6781" w:rsidRPr="00F35B23" w:rsidRDefault="00FA6781" w:rsidP="00F35B23">
      <w:pPr>
        <w:numPr>
          <w:ilvl w:val="0"/>
          <w:numId w:val="5"/>
        </w:numPr>
        <w:tabs>
          <w:tab w:val="left" w:pos="-567"/>
        </w:tabs>
        <w:suppressAutoHyphens/>
        <w:spacing w:after="120"/>
        <w:ind w:left="284" w:hanging="284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lastRenderedPageBreak/>
        <w:t xml:space="preserve">di essere in possesso dei requisiti di ordine generale e di non avere motivi di esclusione di cui all’art. </w:t>
      </w:r>
      <w:r w:rsidRPr="00F35B23">
        <w:rPr>
          <w:rFonts w:eastAsia="Calibri"/>
          <w:color w:val="000000"/>
          <w:sz w:val="22"/>
          <w:szCs w:val="22"/>
        </w:rPr>
        <w:t>94</w:t>
      </w:r>
      <w:r w:rsidRPr="00F35B23">
        <w:rPr>
          <w:color w:val="000000"/>
          <w:sz w:val="22"/>
          <w:szCs w:val="22"/>
        </w:rPr>
        <w:t xml:space="preserve">, </w:t>
      </w:r>
      <w:r w:rsidR="0030294D" w:rsidRPr="00F35B23">
        <w:rPr>
          <w:color w:val="000000"/>
          <w:sz w:val="22"/>
          <w:szCs w:val="22"/>
        </w:rPr>
        <w:t xml:space="preserve">del </w:t>
      </w:r>
      <w:proofErr w:type="spellStart"/>
      <w:r w:rsidR="0030294D" w:rsidRPr="00F35B23">
        <w:rPr>
          <w:sz w:val="22"/>
          <w:szCs w:val="22"/>
        </w:rPr>
        <w:t>D.Lgs.</w:t>
      </w:r>
      <w:proofErr w:type="spellEnd"/>
      <w:r w:rsidR="0030294D" w:rsidRPr="00F35B23">
        <w:rPr>
          <w:sz w:val="22"/>
          <w:szCs w:val="22"/>
        </w:rPr>
        <w:t xml:space="preserve"> 31 marzo 2023, n. 36;</w:t>
      </w:r>
    </w:p>
    <w:p w14:paraId="47603633" w14:textId="77777777" w:rsidR="00FA6781" w:rsidRPr="00F35B23" w:rsidRDefault="00FA6781" w:rsidP="00F35B23">
      <w:pPr>
        <w:tabs>
          <w:tab w:val="left" w:pos="426"/>
        </w:tabs>
        <w:suppressAutoHyphens/>
        <w:spacing w:after="120"/>
        <w:ind w:left="357"/>
        <w:jc w:val="both"/>
        <w:rPr>
          <w:color w:val="000000"/>
          <w:sz w:val="22"/>
          <w:szCs w:val="22"/>
        </w:rPr>
      </w:pPr>
    </w:p>
    <w:p w14:paraId="560B51F4" w14:textId="49A70849" w:rsidR="00FA6781" w:rsidRPr="00F35B23" w:rsidRDefault="00FA6781" w:rsidP="00F35B23">
      <w:pPr>
        <w:tabs>
          <w:tab w:val="left" w:pos="426"/>
        </w:tabs>
        <w:suppressAutoHyphens/>
        <w:spacing w:after="120"/>
        <w:ind w:left="357"/>
        <w:jc w:val="center"/>
        <w:rPr>
          <w:sz w:val="22"/>
          <w:szCs w:val="22"/>
        </w:rPr>
      </w:pPr>
      <w:r w:rsidRPr="00F35B23">
        <w:rPr>
          <w:b/>
          <w:bCs/>
          <w:color w:val="000000"/>
          <w:sz w:val="22"/>
          <w:szCs w:val="22"/>
        </w:rPr>
        <w:t>DICHIARA ALTRESI’</w:t>
      </w:r>
    </w:p>
    <w:p w14:paraId="0B53D828" w14:textId="7632DF34" w:rsidR="00FA6781" w:rsidRPr="00F35B23" w:rsidRDefault="00FA6781" w:rsidP="00F35B23">
      <w:pPr>
        <w:numPr>
          <w:ilvl w:val="0"/>
          <w:numId w:val="3"/>
        </w:numPr>
        <w:tabs>
          <w:tab w:val="left" w:pos="426"/>
        </w:tabs>
        <w:suppressAutoHyphens/>
        <w:spacing w:after="120"/>
        <w:jc w:val="both"/>
        <w:rPr>
          <w:sz w:val="22"/>
          <w:szCs w:val="22"/>
        </w:rPr>
      </w:pPr>
      <w:r w:rsidRPr="00F35B23">
        <w:rPr>
          <w:rFonts w:eastAsia="Calibri"/>
          <w:color w:val="000000"/>
          <w:sz w:val="22"/>
          <w:szCs w:val="22"/>
        </w:rPr>
        <w:t>d</w:t>
      </w:r>
      <w:r w:rsidRPr="00F35B23">
        <w:rPr>
          <w:color w:val="000000"/>
          <w:sz w:val="22"/>
          <w:szCs w:val="22"/>
        </w:rPr>
        <w:t xml:space="preserve">i prendere atto che i rapporti tra il Comune di </w:t>
      </w:r>
      <w:r w:rsidR="00B02854" w:rsidRPr="00F35B23">
        <w:rPr>
          <w:color w:val="000000"/>
          <w:sz w:val="22"/>
          <w:szCs w:val="22"/>
        </w:rPr>
        <w:t>Melpignano</w:t>
      </w:r>
      <w:r w:rsidRPr="00F35B23">
        <w:rPr>
          <w:color w:val="000000"/>
          <w:sz w:val="22"/>
          <w:szCs w:val="22"/>
        </w:rPr>
        <w:t xml:space="preserve">, quale </w:t>
      </w:r>
      <w:proofErr w:type="spellStart"/>
      <w:r w:rsidRPr="00F35B23">
        <w:rPr>
          <w:color w:val="000000"/>
          <w:sz w:val="22"/>
          <w:szCs w:val="22"/>
        </w:rPr>
        <w:t>sponsee</w:t>
      </w:r>
      <w:proofErr w:type="spellEnd"/>
      <w:r w:rsidRPr="00F35B23">
        <w:rPr>
          <w:color w:val="000000"/>
          <w:sz w:val="22"/>
          <w:szCs w:val="22"/>
        </w:rPr>
        <w:t>, e lo sponsor, saranno disciplinati da separati contratti stipulati in base alla normativa vigente e finalizzati;</w:t>
      </w:r>
    </w:p>
    <w:p w14:paraId="2A983A31" w14:textId="6E2674EF" w:rsidR="00FA6781" w:rsidRPr="00F35B23" w:rsidRDefault="00FA6781" w:rsidP="00F35B23">
      <w:pPr>
        <w:numPr>
          <w:ilvl w:val="0"/>
          <w:numId w:val="3"/>
        </w:numPr>
        <w:tabs>
          <w:tab w:val="left" w:pos="426"/>
        </w:tabs>
        <w:suppressAutoHyphens/>
        <w:spacing w:after="120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di aver preso visione e di accettare integralmente tutte le condizioni contenute nell’</w:t>
      </w:r>
      <w:r w:rsidR="00B02854" w:rsidRPr="00F35B23">
        <w:rPr>
          <w:color w:val="000000"/>
          <w:sz w:val="22"/>
          <w:szCs w:val="22"/>
        </w:rPr>
        <w:t>A</w:t>
      </w:r>
      <w:r w:rsidRPr="00F35B23">
        <w:rPr>
          <w:color w:val="000000"/>
          <w:sz w:val="22"/>
          <w:szCs w:val="22"/>
        </w:rPr>
        <w:t>vviso esplorativo;</w:t>
      </w:r>
    </w:p>
    <w:p w14:paraId="2CFD4477" w14:textId="77777777" w:rsidR="00FA6781" w:rsidRPr="00F35B23" w:rsidRDefault="00FA6781" w:rsidP="00F35B23">
      <w:pPr>
        <w:numPr>
          <w:ilvl w:val="0"/>
          <w:numId w:val="3"/>
        </w:numPr>
        <w:tabs>
          <w:tab w:val="left" w:pos="426"/>
        </w:tabs>
        <w:suppressAutoHyphens/>
        <w:spacing w:after="120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>l’'impegno ad assumere tutte le responsabilità ed a farsi carico degli adempimenti inerenti e conseguenti al messaggio pubblicitario, alle relative autorizzazioni, al pagamento di eventuali tributi o canoni;</w:t>
      </w:r>
    </w:p>
    <w:p w14:paraId="0B385AD5" w14:textId="4A1A74AD" w:rsidR="00FA6781" w:rsidRPr="00F35B23" w:rsidRDefault="00FA6781" w:rsidP="00F35B23">
      <w:pPr>
        <w:numPr>
          <w:ilvl w:val="0"/>
          <w:numId w:val="3"/>
        </w:numPr>
        <w:tabs>
          <w:tab w:val="left" w:pos="426"/>
        </w:tabs>
        <w:suppressAutoHyphens/>
        <w:spacing w:after="120"/>
        <w:jc w:val="both"/>
        <w:rPr>
          <w:sz w:val="22"/>
          <w:szCs w:val="22"/>
        </w:rPr>
      </w:pPr>
      <w:r w:rsidRPr="00F35B23">
        <w:rPr>
          <w:color w:val="000000"/>
          <w:sz w:val="22"/>
          <w:szCs w:val="22"/>
        </w:rPr>
        <w:t xml:space="preserve">di essere informato che, ai sensi e per gli effetti </w:t>
      </w:r>
      <w:r w:rsidRPr="00F35B23">
        <w:rPr>
          <w:sz w:val="22"/>
          <w:szCs w:val="22"/>
        </w:rPr>
        <w:t xml:space="preserve">del Regolamento Europeo Protezione Dati personali del 27 aprile 2016 n. 679 </w:t>
      </w:r>
      <w:r w:rsidRPr="00F35B23">
        <w:rPr>
          <w:color w:val="000000"/>
          <w:sz w:val="22"/>
          <w:szCs w:val="22"/>
        </w:rPr>
        <w:t xml:space="preserve">e ai sensi del </w:t>
      </w:r>
      <w:r w:rsidRPr="00F35B23">
        <w:rPr>
          <w:sz w:val="22"/>
          <w:szCs w:val="22"/>
        </w:rPr>
        <w:t xml:space="preserve">Nuovo Codice Privacy (D.Lgs </w:t>
      </w:r>
      <w:r w:rsidR="00F35B23" w:rsidRPr="00F35B23">
        <w:rPr>
          <w:sz w:val="22"/>
          <w:szCs w:val="22"/>
        </w:rPr>
        <w:t xml:space="preserve">30 giugno 2003, n. </w:t>
      </w:r>
      <w:r w:rsidRPr="00F35B23">
        <w:rPr>
          <w:sz w:val="22"/>
          <w:szCs w:val="22"/>
        </w:rPr>
        <w:t xml:space="preserve">196) coordinato ed aggiornato, da ultimo, con le modifiche apportate dal </w:t>
      </w:r>
      <w:r w:rsidRPr="00F35B23">
        <w:rPr>
          <w:rStyle w:val="Enfasigrassetto"/>
          <w:b w:val="0"/>
          <w:bCs w:val="0"/>
          <w:sz w:val="22"/>
          <w:szCs w:val="22"/>
          <w:highlight w:val="white"/>
        </w:rPr>
        <w:t>D.L. 8 ottobre 2021, n. 139</w:t>
      </w:r>
      <w:r w:rsidRPr="00F35B23">
        <w:rPr>
          <w:sz w:val="22"/>
          <w:szCs w:val="22"/>
          <w:highlight w:val="white"/>
        </w:rPr>
        <w:t xml:space="preserve">, convertito, con modificazioni, dalla </w:t>
      </w:r>
      <w:r w:rsidRPr="00F35B23">
        <w:rPr>
          <w:rStyle w:val="Enfasigrassetto"/>
          <w:b w:val="0"/>
          <w:bCs w:val="0"/>
          <w:sz w:val="22"/>
          <w:szCs w:val="22"/>
          <w:highlight w:val="white"/>
        </w:rPr>
        <w:t>L</w:t>
      </w:r>
      <w:r w:rsidR="00F35B23" w:rsidRPr="00F35B23">
        <w:rPr>
          <w:rStyle w:val="Enfasigrassetto"/>
          <w:b w:val="0"/>
          <w:bCs w:val="0"/>
          <w:sz w:val="22"/>
          <w:szCs w:val="22"/>
          <w:highlight w:val="white"/>
        </w:rPr>
        <w:t>egge</w:t>
      </w:r>
      <w:r w:rsidRPr="00F35B23">
        <w:rPr>
          <w:rStyle w:val="Enfasigrassetto"/>
          <w:b w:val="0"/>
          <w:bCs w:val="0"/>
          <w:sz w:val="22"/>
          <w:szCs w:val="22"/>
          <w:highlight w:val="white"/>
        </w:rPr>
        <w:t xml:space="preserve"> 3 dicembre 2021, n. 205</w:t>
      </w:r>
      <w:r w:rsidRPr="00F35B23">
        <w:rPr>
          <w:b/>
          <w:bCs/>
          <w:sz w:val="22"/>
          <w:szCs w:val="22"/>
          <w:highlight w:val="white"/>
        </w:rPr>
        <w:t xml:space="preserve"> e dal </w:t>
      </w:r>
      <w:proofErr w:type="spellStart"/>
      <w:r w:rsidRPr="00F35B23">
        <w:rPr>
          <w:rStyle w:val="Enfasigrassetto"/>
          <w:b w:val="0"/>
          <w:bCs w:val="0"/>
          <w:sz w:val="22"/>
          <w:szCs w:val="22"/>
          <w:highlight w:val="white"/>
        </w:rPr>
        <w:t>D.Lgs.</w:t>
      </w:r>
      <w:proofErr w:type="spellEnd"/>
      <w:r w:rsidRPr="00F35B23">
        <w:rPr>
          <w:rStyle w:val="Enfasigrassetto"/>
          <w:b w:val="0"/>
          <w:bCs w:val="0"/>
          <w:sz w:val="22"/>
          <w:szCs w:val="22"/>
          <w:highlight w:val="white"/>
        </w:rPr>
        <w:t xml:space="preserve"> 10 marzo 2023, n. 24</w:t>
      </w:r>
      <w:r w:rsidRPr="00F35B23">
        <w:rPr>
          <w:sz w:val="22"/>
          <w:szCs w:val="22"/>
          <w:highlight w:val="white"/>
        </w:rPr>
        <w:t>, con effetto a decorrere dal 15 luglio 2023</w:t>
      </w:r>
      <w:r w:rsidRPr="00F35B23">
        <w:rPr>
          <w:sz w:val="22"/>
          <w:szCs w:val="22"/>
        </w:rPr>
        <w:t xml:space="preserve">, i dati personali forniti dallo sponsor, obbligatori per le finalità connesse alla stipula e gestione del contratto, saranno trattati dall’Amministrazione Comunale in conformità alle disposizioni contenute nella normativa medesima. I dati saranno comunicati ai sensi della predetta normativa, ai soggetti aventi titolo in virtù di leggi o regolamenti, solo per motivi inerenti </w:t>
      </w:r>
      <w:proofErr w:type="gramStart"/>
      <w:r w:rsidRPr="00F35B23">
        <w:rPr>
          <w:sz w:val="22"/>
          <w:szCs w:val="22"/>
        </w:rPr>
        <w:t>la</w:t>
      </w:r>
      <w:proofErr w:type="gramEnd"/>
      <w:r w:rsidRPr="00F35B23">
        <w:rPr>
          <w:sz w:val="22"/>
          <w:szCs w:val="22"/>
        </w:rPr>
        <w:t xml:space="preserve"> stipula e la gestione del contratto. I</w:t>
      </w:r>
      <w:r w:rsidRPr="00F35B23">
        <w:rPr>
          <w:color w:val="000000"/>
          <w:sz w:val="22"/>
          <w:szCs w:val="22"/>
        </w:rPr>
        <w:t xml:space="preserve">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0C014971" w14:textId="77777777" w:rsidR="00FA6781" w:rsidRPr="00F35B23" w:rsidRDefault="00FA6781" w:rsidP="00F35B23">
      <w:pPr>
        <w:numPr>
          <w:ilvl w:val="0"/>
          <w:numId w:val="3"/>
        </w:numPr>
        <w:tabs>
          <w:tab w:val="left" w:pos="426"/>
        </w:tabs>
        <w:suppressAutoHyphens/>
        <w:spacing w:after="120"/>
        <w:jc w:val="both"/>
        <w:rPr>
          <w:sz w:val="22"/>
          <w:szCs w:val="22"/>
        </w:rPr>
      </w:pPr>
      <w:r w:rsidRPr="00F35B23">
        <w:rPr>
          <w:sz w:val="22"/>
          <w:szCs w:val="22"/>
        </w:rPr>
        <w:t>di autorizzare l’Ente ad inviare tutte le comunicazioni al seguente recapito PEC: _____________________@___________________</w:t>
      </w:r>
    </w:p>
    <w:p w14:paraId="286B2009" w14:textId="77777777" w:rsidR="00FA6781" w:rsidRPr="00F35B23" w:rsidRDefault="00FA6781" w:rsidP="00F35B23">
      <w:pPr>
        <w:autoSpaceDE w:val="0"/>
        <w:spacing w:after="120"/>
        <w:rPr>
          <w:sz w:val="22"/>
          <w:szCs w:val="22"/>
        </w:rPr>
      </w:pPr>
    </w:p>
    <w:p w14:paraId="30B8C4A6" w14:textId="77777777" w:rsidR="00FA6781" w:rsidRPr="00F35B23" w:rsidRDefault="00FA6781" w:rsidP="00F35B23">
      <w:pPr>
        <w:autoSpaceDE w:val="0"/>
        <w:spacing w:after="120"/>
        <w:rPr>
          <w:sz w:val="22"/>
          <w:szCs w:val="22"/>
        </w:rPr>
      </w:pPr>
    </w:p>
    <w:p w14:paraId="3B5CE3CE" w14:textId="3438664E" w:rsidR="00FA6781" w:rsidRPr="00F35B23" w:rsidRDefault="00F35B23" w:rsidP="00F35B23">
      <w:pPr>
        <w:autoSpaceDE w:val="0"/>
        <w:spacing w:after="120"/>
        <w:rPr>
          <w:sz w:val="22"/>
          <w:szCs w:val="22"/>
        </w:rPr>
      </w:pPr>
      <w:r w:rsidRPr="00F35B23">
        <w:rPr>
          <w:sz w:val="22"/>
          <w:szCs w:val="22"/>
        </w:rPr>
        <w:t>_____________________</w:t>
      </w:r>
      <w:r w:rsidRPr="00F35B23">
        <w:rPr>
          <w:sz w:val="22"/>
          <w:szCs w:val="22"/>
        </w:rPr>
        <w:t xml:space="preserve">. </w:t>
      </w:r>
      <w:r w:rsidR="00FA6781" w:rsidRPr="00F35B23">
        <w:rPr>
          <w:sz w:val="22"/>
          <w:szCs w:val="22"/>
        </w:rPr>
        <w:t>Lì</w:t>
      </w:r>
      <w:r w:rsidRPr="00F35B23">
        <w:rPr>
          <w:sz w:val="22"/>
          <w:szCs w:val="22"/>
        </w:rPr>
        <w:t xml:space="preserve"> </w:t>
      </w:r>
      <w:r w:rsidR="00FA6781" w:rsidRPr="00F35B23">
        <w:rPr>
          <w:sz w:val="22"/>
          <w:szCs w:val="22"/>
        </w:rPr>
        <w:t>_____________________</w:t>
      </w:r>
    </w:p>
    <w:p w14:paraId="759C24F5" w14:textId="77777777" w:rsidR="00FA6781" w:rsidRPr="00F35B23" w:rsidRDefault="00FA6781" w:rsidP="00F35B23">
      <w:pPr>
        <w:autoSpaceDE w:val="0"/>
        <w:spacing w:after="120"/>
        <w:rPr>
          <w:sz w:val="22"/>
          <w:szCs w:val="22"/>
        </w:rPr>
      </w:pPr>
    </w:p>
    <w:p w14:paraId="0242C404" w14:textId="77777777" w:rsidR="00FA6781" w:rsidRPr="00F35B23" w:rsidRDefault="00FA6781" w:rsidP="00F35B23">
      <w:pPr>
        <w:autoSpaceDE w:val="0"/>
        <w:spacing w:after="120"/>
        <w:rPr>
          <w:sz w:val="22"/>
          <w:szCs w:val="22"/>
        </w:rPr>
      </w:pPr>
    </w:p>
    <w:p w14:paraId="56668E6A" w14:textId="77777777" w:rsidR="00FA6781" w:rsidRPr="00F35B23" w:rsidRDefault="00FA6781" w:rsidP="00F35B23">
      <w:pPr>
        <w:autoSpaceDE w:val="0"/>
        <w:spacing w:after="120"/>
        <w:ind w:left="4956"/>
        <w:rPr>
          <w:i/>
          <w:iCs/>
          <w:sz w:val="22"/>
          <w:szCs w:val="22"/>
        </w:rPr>
      </w:pPr>
      <w:r w:rsidRPr="00F35B23">
        <w:rPr>
          <w:i/>
          <w:iCs/>
          <w:sz w:val="22"/>
          <w:szCs w:val="22"/>
        </w:rPr>
        <w:t>TIMBRO DELL’IMPRESA/SOCIETA’ E</w:t>
      </w:r>
    </w:p>
    <w:p w14:paraId="377264DB" w14:textId="26C3BBA0" w:rsidR="00FA6781" w:rsidRDefault="00FA6781" w:rsidP="00F35B23">
      <w:pPr>
        <w:autoSpaceDE w:val="0"/>
        <w:spacing w:after="120"/>
        <w:ind w:left="4956"/>
        <w:rPr>
          <w:i/>
          <w:iCs/>
          <w:sz w:val="22"/>
          <w:szCs w:val="22"/>
        </w:rPr>
      </w:pPr>
      <w:r w:rsidRPr="00F35B23">
        <w:rPr>
          <w:i/>
          <w:iCs/>
          <w:sz w:val="22"/>
          <w:szCs w:val="22"/>
        </w:rPr>
        <w:t>FIRMA DEL LEGALE RAPPRESENTANTE</w:t>
      </w:r>
    </w:p>
    <w:p w14:paraId="3E01B361" w14:textId="624B6A4D" w:rsidR="00F35B23" w:rsidRDefault="00F35B23" w:rsidP="00F35B23">
      <w:pPr>
        <w:autoSpaceDE w:val="0"/>
        <w:spacing w:after="120"/>
        <w:ind w:left="4956"/>
        <w:rPr>
          <w:i/>
          <w:iCs/>
          <w:sz w:val="22"/>
          <w:szCs w:val="22"/>
        </w:rPr>
      </w:pPr>
    </w:p>
    <w:p w14:paraId="0239F28E" w14:textId="77777777" w:rsidR="00F35B23" w:rsidRPr="00F35B23" w:rsidRDefault="00F35B23" w:rsidP="00F35B23">
      <w:pPr>
        <w:autoSpaceDE w:val="0"/>
        <w:spacing w:after="120"/>
        <w:ind w:left="4956"/>
        <w:rPr>
          <w:i/>
          <w:iCs/>
          <w:sz w:val="22"/>
          <w:szCs w:val="22"/>
        </w:rPr>
      </w:pPr>
    </w:p>
    <w:p w14:paraId="3A940910" w14:textId="77777777" w:rsidR="00FA6781" w:rsidRPr="00F35B23" w:rsidRDefault="00FA6781" w:rsidP="00F35B23">
      <w:pPr>
        <w:autoSpaceDE w:val="0"/>
        <w:spacing w:after="120"/>
        <w:ind w:left="4956"/>
        <w:rPr>
          <w:sz w:val="22"/>
          <w:szCs w:val="22"/>
        </w:rPr>
      </w:pPr>
      <w:r w:rsidRPr="00F35B23">
        <w:rPr>
          <w:sz w:val="22"/>
          <w:szCs w:val="22"/>
        </w:rPr>
        <w:t>_______________________________________</w:t>
      </w:r>
    </w:p>
    <w:p w14:paraId="5C2C8D0B" w14:textId="77777777" w:rsidR="00FA6781" w:rsidRPr="00F35B23" w:rsidRDefault="00FA6781" w:rsidP="00F35B23">
      <w:pPr>
        <w:autoSpaceDE w:val="0"/>
        <w:spacing w:after="120"/>
        <w:rPr>
          <w:sz w:val="22"/>
          <w:szCs w:val="22"/>
        </w:rPr>
      </w:pPr>
    </w:p>
    <w:p w14:paraId="342BBDDB" w14:textId="77777777" w:rsidR="00FA6781" w:rsidRPr="00F35B23" w:rsidRDefault="00FA6781" w:rsidP="00F35B23">
      <w:pPr>
        <w:autoSpaceDE w:val="0"/>
        <w:spacing w:after="120"/>
        <w:rPr>
          <w:b/>
          <w:bCs/>
          <w:i/>
          <w:iCs/>
          <w:sz w:val="22"/>
          <w:szCs w:val="22"/>
        </w:rPr>
      </w:pPr>
    </w:p>
    <w:p w14:paraId="0D1F52C1" w14:textId="77777777" w:rsidR="00FA6781" w:rsidRPr="00F35B23" w:rsidRDefault="00FA6781" w:rsidP="00F35B23">
      <w:pPr>
        <w:autoSpaceDE w:val="0"/>
        <w:spacing w:after="120"/>
        <w:rPr>
          <w:b/>
          <w:bCs/>
          <w:i/>
          <w:iCs/>
          <w:sz w:val="22"/>
          <w:szCs w:val="22"/>
        </w:rPr>
      </w:pPr>
    </w:p>
    <w:p w14:paraId="40CA055E" w14:textId="77777777" w:rsidR="00FA6781" w:rsidRPr="00F35B23" w:rsidRDefault="00FA6781" w:rsidP="00F35B23">
      <w:pPr>
        <w:autoSpaceDE w:val="0"/>
        <w:spacing w:after="120"/>
        <w:rPr>
          <w:b/>
          <w:bCs/>
          <w:i/>
          <w:iCs/>
          <w:sz w:val="22"/>
          <w:szCs w:val="22"/>
        </w:rPr>
      </w:pPr>
    </w:p>
    <w:p w14:paraId="2E3F9591" w14:textId="7C911221" w:rsidR="001D6E15" w:rsidRPr="00F35B23" w:rsidRDefault="00FA6781" w:rsidP="00F35B23">
      <w:pPr>
        <w:autoSpaceDE w:val="0"/>
        <w:spacing w:after="120"/>
        <w:jc w:val="both"/>
        <w:rPr>
          <w:sz w:val="22"/>
          <w:szCs w:val="22"/>
        </w:rPr>
      </w:pPr>
      <w:r w:rsidRPr="00F35B23">
        <w:rPr>
          <w:b/>
          <w:bCs/>
          <w:i/>
          <w:iCs/>
          <w:sz w:val="22"/>
          <w:szCs w:val="22"/>
        </w:rPr>
        <w:t xml:space="preserve">N.B.: </w:t>
      </w:r>
      <w:r w:rsidRPr="00F35B23">
        <w:rPr>
          <w:i/>
          <w:iCs/>
          <w:sz w:val="22"/>
          <w:szCs w:val="22"/>
        </w:rPr>
        <w:t>La presente istanza-dichiarazione deve essere sottoscritta digitalmente dal legale rappresentante dell</w:t>
      </w:r>
      <w:r w:rsidR="00F35B23" w:rsidRPr="00F35B23">
        <w:rPr>
          <w:i/>
          <w:iCs/>
          <w:sz w:val="22"/>
          <w:szCs w:val="22"/>
        </w:rPr>
        <w:t>’impresa/società</w:t>
      </w:r>
      <w:r w:rsidRPr="00F35B23">
        <w:rPr>
          <w:i/>
          <w:iCs/>
          <w:sz w:val="22"/>
          <w:szCs w:val="22"/>
        </w:rPr>
        <w:t xml:space="preserve"> o da persona autorizzata ad impegnare la stessa, mediante delega o procura da allegare contestualmente in copia.</w:t>
      </w:r>
    </w:p>
    <w:sectPr w:rsidR="001D6E15" w:rsidRPr="00F35B23" w:rsidSect="00E71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426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029C" w14:textId="77777777" w:rsidR="00E103C8" w:rsidRDefault="00E103C8">
      <w:r>
        <w:separator/>
      </w:r>
    </w:p>
  </w:endnote>
  <w:endnote w:type="continuationSeparator" w:id="0">
    <w:p w14:paraId="642C29E2" w14:textId="77777777" w:rsidR="00E103C8" w:rsidRDefault="00E1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4D30" w14:textId="77777777" w:rsidR="00470501" w:rsidRDefault="008F17E4" w:rsidP="005119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05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4909E6" w14:textId="77777777" w:rsidR="00470501" w:rsidRDefault="00470501" w:rsidP="005119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271211"/>
      <w:docPartObj>
        <w:docPartGallery w:val="Page Numbers (Bottom of Page)"/>
        <w:docPartUnique/>
      </w:docPartObj>
    </w:sdtPr>
    <w:sdtContent>
      <w:p w14:paraId="2FD7C397" w14:textId="4AD57D5A" w:rsidR="00004D55" w:rsidRDefault="00004D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D24831" w14:textId="77777777" w:rsidR="00470501" w:rsidRPr="002779E2" w:rsidRDefault="00470501" w:rsidP="002779E2">
    <w:pPr>
      <w:pStyle w:val="Pidipagina"/>
      <w:tabs>
        <w:tab w:val="clear" w:pos="4819"/>
        <w:tab w:val="clear" w:pos="9638"/>
        <w:tab w:val="left" w:pos="3450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228A" w14:textId="77777777" w:rsidR="008B2A4B" w:rsidRDefault="008B2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EC99" w14:textId="77777777" w:rsidR="00E103C8" w:rsidRDefault="00E103C8">
      <w:bookmarkStart w:id="0" w:name="_Hlk157432209"/>
      <w:bookmarkEnd w:id="0"/>
      <w:r>
        <w:separator/>
      </w:r>
    </w:p>
  </w:footnote>
  <w:footnote w:type="continuationSeparator" w:id="0">
    <w:p w14:paraId="1F8C09F1" w14:textId="77777777" w:rsidR="00E103C8" w:rsidRDefault="00E1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E7D2" w14:textId="77777777" w:rsidR="008B2A4B" w:rsidRDefault="008B2A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A82" w14:textId="03CC534D" w:rsidR="00470501" w:rsidRDefault="008B2A4B" w:rsidP="008B2A4B">
    <w:pPr>
      <w:spacing w:before="120" w:after="120"/>
      <w:jc w:val="center"/>
      <w:rPr>
        <w:b/>
        <w:sz w:val="48"/>
      </w:rPr>
    </w:pPr>
    <w:r>
      <w:rPr>
        <w:b/>
        <w:sz w:val="44"/>
      </w:rPr>
      <w:tab/>
    </w:r>
    <w:r w:rsidR="006E3B56">
      <w:rPr>
        <w:b/>
        <w:noProof/>
        <w:sz w:val="48"/>
      </w:rPr>
      <w:drawing>
        <wp:inline distT="0" distB="0" distL="0" distR="0" wp14:anchorId="32CDB251" wp14:editId="183EAD09">
          <wp:extent cx="595630" cy="609600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3B56">
      <w:rPr>
        <w:b/>
        <w:sz w:val="44"/>
      </w:rPr>
      <w:t xml:space="preserve">   </w:t>
    </w:r>
    <w:r w:rsidR="00470501">
      <w:rPr>
        <w:b/>
        <w:sz w:val="44"/>
      </w:rPr>
      <w:t xml:space="preserve">COMUNE DI MELPIGNANO   </w:t>
    </w:r>
    <w:r w:rsidR="006E3B56">
      <w:rPr>
        <w:b/>
        <w:noProof/>
        <w:sz w:val="48"/>
      </w:rPr>
      <w:drawing>
        <wp:inline distT="0" distB="0" distL="0" distR="0" wp14:anchorId="50A4668C" wp14:editId="4DFEDDD4">
          <wp:extent cx="819150" cy="367030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501">
      <w:rPr>
        <w:b/>
        <w:sz w:val="44"/>
      </w:rPr>
      <w:t xml:space="preserve"> </w:t>
    </w:r>
  </w:p>
  <w:p w14:paraId="2D62F228" w14:textId="1C8A13D4" w:rsidR="00470501" w:rsidRDefault="006E3B56" w:rsidP="006E3B56">
    <w:pPr>
      <w:spacing w:before="120" w:after="120"/>
      <w:ind w:left="2124" w:firstLine="708"/>
      <w:rPr>
        <w:rFonts w:ascii="Courier 10cpi" w:hAnsi="Courier 10cpi"/>
        <w:b/>
        <w:i/>
        <w:sz w:val="28"/>
      </w:rPr>
    </w:pPr>
    <w:r>
      <w:rPr>
        <w:rFonts w:ascii="Courier 10cpi" w:hAnsi="Courier 10cpi"/>
        <w:b/>
        <w:i/>
        <w:sz w:val="28"/>
      </w:rPr>
      <w:t xml:space="preserve">   </w:t>
    </w:r>
    <w:r w:rsidR="00470501">
      <w:rPr>
        <w:rFonts w:ascii="Courier 10cpi" w:hAnsi="Courier 10cpi"/>
        <w:b/>
        <w:i/>
        <w:sz w:val="28"/>
      </w:rPr>
      <w:t>Provincia di Lecce</w:t>
    </w:r>
  </w:p>
  <w:p w14:paraId="47F0B5B5" w14:textId="77777777" w:rsidR="00470501" w:rsidRDefault="00470501" w:rsidP="00800B2B">
    <w:pPr>
      <w:pStyle w:val="Intestazione"/>
    </w:pPr>
  </w:p>
  <w:p w14:paraId="7877BE09" w14:textId="77777777" w:rsidR="00470501" w:rsidRDefault="004705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3734" w14:textId="77777777" w:rsidR="008B2A4B" w:rsidRDefault="008B2A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it-I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color w:val="000000"/>
        <w:sz w:val="24"/>
        <w:szCs w:val="24"/>
        <w:lang w:eastAsia="it-IT"/>
      </w:rPr>
    </w:lvl>
  </w:abstractNum>
  <w:abstractNum w:abstractNumId="4" w15:restartNumberingAfterBreak="0">
    <w:nsid w:val="1B4D177D"/>
    <w:multiLevelType w:val="hybridMultilevel"/>
    <w:tmpl w:val="2C8085C6"/>
    <w:lvl w:ilvl="0" w:tplc="B7D050FC">
      <w:start w:val="13"/>
      <w:numFmt w:val="bullet"/>
      <w:lvlText w:val="-"/>
      <w:lvlJc w:val="left"/>
      <w:pPr>
        <w:ind w:left="472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331103985">
    <w:abstractNumId w:val="4"/>
  </w:num>
  <w:num w:numId="2" w16cid:durableId="570845780">
    <w:abstractNumId w:val="0"/>
  </w:num>
  <w:num w:numId="3" w16cid:durableId="1655184505">
    <w:abstractNumId w:val="1"/>
  </w:num>
  <w:num w:numId="4" w16cid:durableId="88702866">
    <w:abstractNumId w:val="2"/>
  </w:num>
  <w:num w:numId="5" w16cid:durableId="176556410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D"/>
    <w:rsid w:val="00000C9C"/>
    <w:rsid w:val="00001B04"/>
    <w:rsid w:val="00003332"/>
    <w:rsid w:val="00004374"/>
    <w:rsid w:val="00004D55"/>
    <w:rsid w:val="00005781"/>
    <w:rsid w:val="00006360"/>
    <w:rsid w:val="00011066"/>
    <w:rsid w:val="00015A32"/>
    <w:rsid w:val="000164A9"/>
    <w:rsid w:val="0001700F"/>
    <w:rsid w:val="00020000"/>
    <w:rsid w:val="000215F0"/>
    <w:rsid w:val="00021DC6"/>
    <w:rsid w:val="000220D4"/>
    <w:rsid w:val="0002237B"/>
    <w:rsid w:val="000235E5"/>
    <w:rsid w:val="00030A4E"/>
    <w:rsid w:val="00030AA0"/>
    <w:rsid w:val="00031AD6"/>
    <w:rsid w:val="00032348"/>
    <w:rsid w:val="00032A16"/>
    <w:rsid w:val="00032F16"/>
    <w:rsid w:val="00033719"/>
    <w:rsid w:val="00034A04"/>
    <w:rsid w:val="00041780"/>
    <w:rsid w:val="00041855"/>
    <w:rsid w:val="0004381C"/>
    <w:rsid w:val="0005007F"/>
    <w:rsid w:val="00050B5A"/>
    <w:rsid w:val="00052778"/>
    <w:rsid w:val="00053A7B"/>
    <w:rsid w:val="00053DBE"/>
    <w:rsid w:val="00054CEF"/>
    <w:rsid w:val="00054E40"/>
    <w:rsid w:val="00055B98"/>
    <w:rsid w:val="00056183"/>
    <w:rsid w:val="00056B42"/>
    <w:rsid w:val="00056E5B"/>
    <w:rsid w:val="00060CDC"/>
    <w:rsid w:val="0006135A"/>
    <w:rsid w:val="00062A7E"/>
    <w:rsid w:val="000646D5"/>
    <w:rsid w:val="00066991"/>
    <w:rsid w:val="000713A5"/>
    <w:rsid w:val="00071548"/>
    <w:rsid w:val="000720A9"/>
    <w:rsid w:val="00073B37"/>
    <w:rsid w:val="00075006"/>
    <w:rsid w:val="000779FD"/>
    <w:rsid w:val="00077C3B"/>
    <w:rsid w:val="00080C46"/>
    <w:rsid w:val="000814CB"/>
    <w:rsid w:val="00084893"/>
    <w:rsid w:val="00085BAB"/>
    <w:rsid w:val="00085EBC"/>
    <w:rsid w:val="000869D9"/>
    <w:rsid w:val="00086FCB"/>
    <w:rsid w:val="000877B3"/>
    <w:rsid w:val="0009006F"/>
    <w:rsid w:val="00090B19"/>
    <w:rsid w:val="00090CCF"/>
    <w:rsid w:val="00093A8E"/>
    <w:rsid w:val="00094DFA"/>
    <w:rsid w:val="00096FA6"/>
    <w:rsid w:val="00097562"/>
    <w:rsid w:val="000A0607"/>
    <w:rsid w:val="000A2EC4"/>
    <w:rsid w:val="000A5A14"/>
    <w:rsid w:val="000A68F2"/>
    <w:rsid w:val="000A7233"/>
    <w:rsid w:val="000A7259"/>
    <w:rsid w:val="000A799A"/>
    <w:rsid w:val="000B0C7A"/>
    <w:rsid w:val="000B275B"/>
    <w:rsid w:val="000B2E62"/>
    <w:rsid w:val="000B44EA"/>
    <w:rsid w:val="000B4EEC"/>
    <w:rsid w:val="000B6F6D"/>
    <w:rsid w:val="000B6FB7"/>
    <w:rsid w:val="000B735D"/>
    <w:rsid w:val="000B76C2"/>
    <w:rsid w:val="000C057A"/>
    <w:rsid w:val="000C227B"/>
    <w:rsid w:val="000C7129"/>
    <w:rsid w:val="000C7FD3"/>
    <w:rsid w:val="000D34F7"/>
    <w:rsid w:val="000D3881"/>
    <w:rsid w:val="000D3E3C"/>
    <w:rsid w:val="000E05F2"/>
    <w:rsid w:val="000E265B"/>
    <w:rsid w:val="000E268C"/>
    <w:rsid w:val="000E4049"/>
    <w:rsid w:val="000E5ABD"/>
    <w:rsid w:val="000E78E0"/>
    <w:rsid w:val="000F21BF"/>
    <w:rsid w:val="000F2788"/>
    <w:rsid w:val="000F2AAB"/>
    <w:rsid w:val="000F2E3D"/>
    <w:rsid w:val="000F79E4"/>
    <w:rsid w:val="0010063F"/>
    <w:rsid w:val="001010D8"/>
    <w:rsid w:val="001017B3"/>
    <w:rsid w:val="0010241B"/>
    <w:rsid w:val="001033EA"/>
    <w:rsid w:val="00103629"/>
    <w:rsid w:val="00103635"/>
    <w:rsid w:val="00103BA7"/>
    <w:rsid w:val="00105C46"/>
    <w:rsid w:val="0010644D"/>
    <w:rsid w:val="00113C21"/>
    <w:rsid w:val="00114032"/>
    <w:rsid w:val="001141B1"/>
    <w:rsid w:val="00116C4F"/>
    <w:rsid w:val="001204C3"/>
    <w:rsid w:val="00122777"/>
    <w:rsid w:val="001240ED"/>
    <w:rsid w:val="0012412C"/>
    <w:rsid w:val="001246B3"/>
    <w:rsid w:val="001246D1"/>
    <w:rsid w:val="00124AA2"/>
    <w:rsid w:val="00130B8F"/>
    <w:rsid w:val="00131637"/>
    <w:rsid w:val="00133BDD"/>
    <w:rsid w:val="0013482A"/>
    <w:rsid w:val="00135A49"/>
    <w:rsid w:val="001408C8"/>
    <w:rsid w:val="00140C6C"/>
    <w:rsid w:val="00141E1B"/>
    <w:rsid w:val="00142548"/>
    <w:rsid w:val="00143F77"/>
    <w:rsid w:val="001444FE"/>
    <w:rsid w:val="00145FC6"/>
    <w:rsid w:val="00146961"/>
    <w:rsid w:val="00152CF2"/>
    <w:rsid w:val="00153734"/>
    <w:rsid w:val="001545F4"/>
    <w:rsid w:val="001549BE"/>
    <w:rsid w:val="00156917"/>
    <w:rsid w:val="0016071C"/>
    <w:rsid w:val="00161034"/>
    <w:rsid w:val="00163A00"/>
    <w:rsid w:val="00171037"/>
    <w:rsid w:val="001735B1"/>
    <w:rsid w:val="00174F7F"/>
    <w:rsid w:val="00181512"/>
    <w:rsid w:val="001817D3"/>
    <w:rsid w:val="00184425"/>
    <w:rsid w:val="00186AEB"/>
    <w:rsid w:val="001873FB"/>
    <w:rsid w:val="00187DF1"/>
    <w:rsid w:val="0019027C"/>
    <w:rsid w:val="00193722"/>
    <w:rsid w:val="00197DE9"/>
    <w:rsid w:val="001A08BA"/>
    <w:rsid w:val="001A0EEF"/>
    <w:rsid w:val="001A12FC"/>
    <w:rsid w:val="001A18AB"/>
    <w:rsid w:val="001A6248"/>
    <w:rsid w:val="001B1A34"/>
    <w:rsid w:val="001B22D9"/>
    <w:rsid w:val="001B51DD"/>
    <w:rsid w:val="001B61C1"/>
    <w:rsid w:val="001C0D15"/>
    <w:rsid w:val="001C1A95"/>
    <w:rsid w:val="001C2952"/>
    <w:rsid w:val="001C38A6"/>
    <w:rsid w:val="001C4E04"/>
    <w:rsid w:val="001C5341"/>
    <w:rsid w:val="001C5751"/>
    <w:rsid w:val="001C73EE"/>
    <w:rsid w:val="001D3933"/>
    <w:rsid w:val="001D397D"/>
    <w:rsid w:val="001D4E3F"/>
    <w:rsid w:val="001D57D9"/>
    <w:rsid w:val="001D68A7"/>
    <w:rsid w:val="001D6E15"/>
    <w:rsid w:val="001E0E61"/>
    <w:rsid w:val="001E4CCA"/>
    <w:rsid w:val="001E5546"/>
    <w:rsid w:val="001E5B87"/>
    <w:rsid w:val="001E5C04"/>
    <w:rsid w:val="001E5CC5"/>
    <w:rsid w:val="001E5E99"/>
    <w:rsid w:val="001E7951"/>
    <w:rsid w:val="001F2C1B"/>
    <w:rsid w:val="001F38CF"/>
    <w:rsid w:val="001F4E31"/>
    <w:rsid w:val="001F7B59"/>
    <w:rsid w:val="002019E5"/>
    <w:rsid w:val="002054ED"/>
    <w:rsid w:val="00205E50"/>
    <w:rsid w:val="00212DB6"/>
    <w:rsid w:val="0021450E"/>
    <w:rsid w:val="002162D8"/>
    <w:rsid w:val="00216632"/>
    <w:rsid w:val="00216C42"/>
    <w:rsid w:val="002176C4"/>
    <w:rsid w:val="00220085"/>
    <w:rsid w:val="00222A4E"/>
    <w:rsid w:val="002250D6"/>
    <w:rsid w:val="00227A41"/>
    <w:rsid w:val="00227F7C"/>
    <w:rsid w:val="002327E2"/>
    <w:rsid w:val="00232D44"/>
    <w:rsid w:val="00233444"/>
    <w:rsid w:val="00233D7D"/>
    <w:rsid w:val="00234AD6"/>
    <w:rsid w:val="002352CD"/>
    <w:rsid w:val="00237261"/>
    <w:rsid w:val="002408B9"/>
    <w:rsid w:val="00243ABD"/>
    <w:rsid w:val="00244DF8"/>
    <w:rsid w:val="0024551B"/>
    <w:rsid w:val="00247021"/>
    <w:rsid w:val="002478D4"/>
    <w:rsid w:val="00251D92"/>
    <w:rsid w:val="00252739"/>
    <w:rsid w:val="002527A7"/>
    <w:rsid w:val="00252CF4"/>
    <w:rsid w:val="00253805"/>
    <w:rsid w:val="00254127"/>
    <w:rsid w:val="00254CE9"/>
    <w:rsid w:val="00254EC5"/>
    <w:rsid w:val="00255F88"/>
    <w:rsid w:val="00257E25"/>
    <w:rsid w:val="00260400"/>
    <w:rsid w:val="002642CA"/>
    <w:rsid w:val="002671DB"/>
    <w:rsid w:val="002703D1"/>
    <w:rsid w:val="00271DC5"/>
    <w:rsid w:val="00274D2C"/>
    <w:rsid w:val="0027554F"/>
    <w:rsid w:val="002779E2"/>
    <w:rsid w:val="00277B2D"/>
    <w:rsid w:val="00277CDC"/>
    <w:rsid w:val="002866F0"/>
    <w:rsid w:val="00286B08"/>
    <w:rsid w:val="00287608"/>
    <w:rsid w:val="0028762F"/>
    <w:rsid w:val="00287E44"/>
    <w:rsid w:val="0029148F"/>
    <w:rsid w:val="00294D0D"/>
    <w:rsid w:val="00294EF6"/>
    <w:rsid w:val="00297C9E"/>
    <w:rsid w:val="002A457C"/>
    <w:rsid w:val="002B6043"/>
    <w:rsid w:val="002C15ED"/>
    <w:rsid w:val="002C180F"/>
    <w:rsid w:val="002C2377"/>
    <w:rsid w:val="002C2A7A"/>
    <w:rsid w:val="002C33D5"/>
    <w:rsid w:val="002C3436"/>
    <w:rsid w:val="002C6C2C"/>
    <w:rsid w:val="002C74DE"/>
    <w:rsid w:val="002D0EB9"/>
    <w:rsid w:val="002D29C2"/>
    <w:rsid w:val="002D421A"/>
    <w:rsid w:val="002D4EB5"/>
    <w:rsid w:val="002D4F68"/>
    <w:rsid w:val="002D5E9C"/>
    <w:rsid w:val="002E0A5B"/>
    <w:rsid w:val="002E13CC"/>
    <w:rsid w:val="002E19EC"/>
    <w:rsid w:val="002E3A2F"/>
    <w:rsid w:val="002E438E"/>
    <w:rsid w:val="002E470B"/>
    <w:rsid w:val="002E61F9"/>
    <w:rsid w:val="002E64C6"/>
    <w:rsid w:val="002F2671"/>
    <w:rsid w:val="002F2A54"/>
    <w:rsid w:val="002F720D"/>
    <w:rsid w:val="00300D44"/>
    <w:rsid w:val="003024D3"/>
    <w:rsid w:val="0030294D"/>
    <w:rsid w:val="00305484"/>
    <w:rsid w:val="003055DC"/>
    <w:rsid w:val="00307E7A"/>
    <w:rsid w:val="00311084"/>
    <w:rsid w:val="003111D1"/>
    <w:rsid w:val="003118EE"/>
    <w:rsid w:val="00312332"/>
    <w:rsid w:val="00315A3C"/>
    <w:rsid w:val="003176AA"/>
    <w:rsid w:val="00317CA5"/>
    <w:rsid w:val="00322D26"/>
    <w:rsid w:val="00323FC9"/>
    <w:rsid w:val="00324EA1"/>
    <w:rsid w:val="0032732C"/>
    <w:rsid w:val="00327781"/>
    <w:rsid w:val="003348CA"/>
    <w:rsid w:val="00334EA6"/>
    <w:rsid w:val="0033692E"/>
    <w:rsid w:val="00341A66"/>
    <w:rsid w:val="00341C84"/>
    <w:rsid w:val="00342952"/>
    <w:rsid w:val="00343591"/>
    <w:rsid w:val="00343852"/>
    <w:rsid w:val="00343B61"/>
    <w:rsid w:val="00343C2E"/>
    <w:rsid w:val="0034723F"/>
    <w:rsid w:val="0034742E"/>
    <w:rsid w:val="003478C0"/>
    <w:rsid w:val="00347B8E"/>
    <w:rsid w:val="00350E15"/>
    <w:rsid w:val="003576E9"/>
    <w:rsid w:val="00357968"/>
    <w:rsid w:val="0036032C"/>
    <w:rsid w:val="00361FF7"/>
    <w:rsid w:val="003621E0"/>
    <w:rsid w:val="00363990"/>
    <w:rsid w:val="00363C5F"/>
    <w:rsid w:val="00364781"/>
    <w:rsid w:val="00364CC2"/>
    <w:rsid w:val="00370C67"/>
    <w:rsid w:val="0037221A"/>
    <w:rsid w:val="00372CCF"/>
    <w:rsid w:val="003730E1"/>
    <w:rsid w:val="00373CE7"/>
    <w:rsid w:val="003768E5"/>
    <w:rsid w:val="00377E81"/>
    <w:rsid w:val="003807AE"/>
    <w:rsid w:val="00383036"/>
    <w:rsid w:val="00383729"/>
    <w:rsid w:val="00383E05"/>
    <w:rsid w:val="003842EC"/>
    <w:rsid w:val="00385E48"/>
    <w:rsid w:val="00387B66"/>
    <w:rsid w:val="003913F1"/>
    <w:rsid w:val="00392109"/>
    <w:rsid w:val="00392A15"/>
    <w:rsid w:val="0039344B"/>
    <w:rsid w:val="00395078"/>
    <w:rsid w:val="003A08E7"/>
    <w:rsid w:val="003A3A8A"/>
    <w:rsid w:val="003A4970"/>
    <w:rsid w:val="003A5246"/>
    <w:rsid w:val="003A6BAD"/>
    <w:rsid w:val="003A7DC7"/>
    <w:rsid w:val="003B0905"/>
    <w:rsid w:val="003B192B"/>
    <w:rsid w:val="003B36BC"/>
    <w:rsid w:val="003B3C85"/>
    <w:rsid w:val="003B4B56"/>
    <w:rsid w:val="003B6291"/>
    <w:rsid w:val="003B7593"/>
    <w:rsid w:val="003B75FE"/>
    <w:rsid w:val="003C0EE2"/>
    <w:rsid w:val="003C0FBD"/>
    <w:rsid w:val="003C5339"/>
    <w:rsid w:val="003C5D48"/>
    <w:rsid w:val="003C6024"/>
    <w:rsid w:val="003C718D"/>
    <w:rsid w:val="003D0472"/>
    <w:rsid w:val="003D08FD"/>
    <w:rsid w:val="003D1635"/>
    <w:rsid w:val="003D2F65"/>
    <w:rsid w:val="003D383F"/>
    <w:rsid w:val="003D4A19"/>
    <w:rsid w:val="003D4A78"/>
    <w:rsid w:val="003D5AF4"/>
    <w:rsid w:val="003E2576"/>
    <w:rsid w:val="003E2E67"/>
    <w:rsid w:val="003E3904"/>
    <w:rsid w:val="003E3B11"/>
    <w:rsid w:val="003E74FD"/>
    <w:rsid w:val="003F06C2"/>
    <w:rsid w:val="003F07BD"/>
    <w:rsid w:val="003F0FE5"/>
    <w:rsid w:val="003F1CCD"/>
    <w:rsid w:val="003F2523"/>
    <w:rsid w:val="003F2EB1"/>
    <w:rsid w:val="00402385"/>
    <w:rsid w:val="00402919"/>
    <w:rsid w:val="00405731"/>
    <w:rsid w:val="004058CE"/>
    <w:rsid w:val="0040782C"/>
    <w:rsid w:val="00411DB5"/>
    <w:rsid w:val="00414740"/>
    <w:rsid w:val="00415675"/>
    <w:rsid w:val="00417B35"/>
    <w:rsid w:val="00421F43"/>
    <w:rsid w:val="00422A08"/>
    <w:rsid w:val="00423290"/>
    <w:rsid w:val="00423B46"/>
    <w:rsid w:val="00423D2E"/>
    <w:rsid w:val="004245A7"/>
    <w:rsid w:val="00424842"/>
    <w:rsid w:val="00424984"/>
    <w:rsid w:val="00424A31"/>
    <w:rsid w:val="00430387"/>
    <w:rsid w:val="00430CBB"/>
    <w:rsid w:val="004318C4"/>
    <w:rsid w:val="004324B9"/>
    <w:rsid w:val="004329F2"/>
    <w:rsid w:val="00432F60"/>
    <w:rsid w:val="00433014"/>
    <w:rsid w:val="00435CC9"/>
    <w:rsid w:val="004413B9"/>
    <w:rsid w:val="00442910"/>
    <w:rsid w:val="00443036"/>
    <w:rsid w:val="00447018"/>
    <w:rsid w:val="00447D0F"/>
    <w:rsid w:val="00451F59"/>
    <w:rsid w:val="00452194"/>
    <w:rsid w:val="00452B03"/>
    <w:rsid w:val="00454469"/>
    <w:rsid w:val="00455B0F"/>
    <w:rsid w:val="0046381C"/>
    <w:rsid w:val="00463E70"/>
    <w:rsid w:val="004646B5"/>
    <w:rsid w:val="00470501"/>
    <w:rsid w:val="00470536"/>
    <w:rsid w:val="00470D76"/>
    <w:rsid w:val="00471627"/>
    <w:rsid w:val="00474212"/>
    <w:rsid w:val="0048096C"/>
    <w:rsid w:val="00481690"/>
    <w:rsid w:val="00484290"/>
    <w:rsid w:val="0048501E"/>
    <w:rsid w:val="00487773"/>
    <w:rsid w:val="00487FB4"/>
    <w:rsid w:val="004914F6"/>
    <w:rsid w:val="00491584"/>
    <w:rsid w:val="00491FBC"/>
    <w:rsid w:val="004921B1"/>
    <w:rsid w:val="00492803"/>
    <w:rsid w:val="00493C7A"/>
    <w:rsid w:val="00494796"/>
    <w:rsid w:val="00494B88"/>
    <w:rsid w:val="0049520F"/>
    <w:rsid w:val="00496308"/>
    <w:rsid w:val="004974AA"/>
    <w:rsid w:val="004A351C"/>
    <w:rsid w:val="004A3579"/>
    <w:rsid w:val="004A3EDC"/>
    <w:rsid w:val="004A4497"/>
    <w:rsid w:val="004A61A2"/>
    <w:rsid w:val="004A6E48"/>
    <w:rsid w:val="004A79E5"/>
    <w:rsid w:val="004A7EBF"/>
    <w:rsid w:val="004B16ED"/>
    <w:rsid w:val="004B6D3A"/>
    <w:rsid w:val="004C0421"/>
    <w:rsid w:val="004C0DA6"/>
    <w:rsid w:val="004C4DEE"/>
    <w:rsid w:val="004C7B69"/>
    <w:rsid w:val="004D0BB9"/>
    <w:rsid w:val="004D2AB6"/>
    <w:rsid w:val="004D36AA"/>
    <w:rsid w:val="004D44E5"/>
    <w:rsid w:val="004D4634"/>
    <w:rsid w:val="004D4B32"/>
    <w:rsid w:val="004D61F2"/>
    <w:rsid w:val="004E1254"/>
    <w:rsid w:val="004E1C31"/>
    <w:rsid w:val="004E1C3B"/>
    <w:rsid w:val="004E31E5"/>
    <w:rsid w:val="004E4D5F"/>
    <w:rsid w:val="004E52C7"/>
    <w:rsid w:val="004E5505"/>
    <w:rsid w:val="004E79EC"/>
    <w:rsid w:val="004E7B0A"/>
    <w:rsid w:val="004E7BAA"/>
    <w:rsid w:val="004F1953"/>
    <w:rsid w:val="004F1DAE"/>
    <w:rsid w:val="004F2D54"/>
    <w:rsid w:val="004F56DD"/>
    <w:rsid w:val="004F5D91"/>
    <w:rsid w:val="004F7F0C"/>
    <w:rsid w:val="00501461"/>
    <w:rsid w:val="005046FE"/>
    <w:rsid w:val="0050698A"/>
    <w:rsid w:val="0050701A"/>
    <w:rsid w:val="005119DF"/>
    <w:rsid w:val="00513F7F"/>
    <w:rsid w:val="0052157B"/>
    <w:rsid w:val="00521781"/>
    <w:rsid w:val="005219AD"/>
    <w:rsid w:val="0052456D"/>
    <w:rsid w:val="005252F2"/>
    <w:rsid w:val="00525D2B"/>
    <w:rsid w:val="00527B53"/>
    <w:rsid w:val="00530E29"/>
    <w:rsid w:val="00531743"/>
    <w:rsid w:val="00532F4F"/>
    <w:rsid w:val="0053431C"/>
    <w:rsid w:val="00535AEC"/>
    <w:rsid w:val="00536A0D"/>
    <w:rsid w:val="00536B6C"/>
    <w:rsid w:val="00537158"/>
    <w:rsid w:val="00540692"/>
    <w:rsid w:val="00541093"/>
    <w:rsid w:val="005412E1"/>
    <w:rsid w:val="00545102"/>
    <w:rsid w:val="00546B78"/>
    <w:rsid w:val="00547583"/>
    <w:rsid w:val="00547B2E"/>
    <w:rsid w:val="00551627"/>
    <w:rsid w:val="00551DE6"/>
    <w:rsid w:val="00552EB3"/>
    <w:rsid w:val="00554494"/>
    <w:rsid w:val="00554D13"/>
    <w:rsid w:val="00554F69"/>
    <w:rsid w:val="005610C6"/>
    <w:rsid w:val="00565D5D"/>
    <w:rsid w:val="005669A0"/>
    <w:rsid w:val="00566B61"/>
    <w:rsid w:val="00573912"/>
    <w:rsid w:val="0058106C"/>
    <w:rsid w:val="00583621"/>
    <w:rsid w:val="00585708"/>
    <w:rsid w:val="0058640C"/>
    <w:rsid w:val="0058660C"/>
    <w:rsid w:val="005A11B8"/>
    <w:rsid w:val="005A63BA"/>
    <w:rsid w:val="005A6823"/>
    <w:rsid w:val="005B19B5"/>
    <w:rsid w:val="005B1ABC"/>
    <w:rsid w:val="005B25D5"/>
    <w:rsid w:val="005B38BD"/>
    <w:rsid w:val="005B41ED"/>
    <w:rsid w:val="005B55C4"/>
    <w:rsid w:val="005B707F"/>
    <w:rsid w:val="005C03C9"/>
    <w:rsid w:val="005C0774"/>
    <w:rsid w:val="005C2383"/>
    <w:rsid w:val="005C56E0"/>
    <w:rsid w:val="005C6A2A"/>
    <w:rsid w:val="005C747B"/>
    <w:rsid w:val="005D0120"/>
    <w:rsid w:val="005D1D9C"/>
    <w:rsid w:val="005D29CD"/>
    <w:rsid w:val="005D3183"/>
    <w:rsid w:val="005D3CB3"/>
    <w:rsid w:val="005D462F"/>
    <w:rsid w:val="005D6057"/>
    <w:rsid w:val="005D69BD"/>
    <w:rsid w:val="005D7197"/>
    <w:rsid w:val="005D783B"/>
    <w:rsid w:val="005E092D"/>
    <w:rsid w:val="005E1737"/>
    <w:rsid w:val="005E3266"/>
    <w:rsid w:val="005F1A14"/>
    <w:rsid w:val="005F2084"/>
    <w:rsid w:val="005F2CDB"/>
    <w:rsid w:val="005F6DA0"/>
    <w:rsid w:val="00601BCB"/>
    <w:rsid w:val="0060285D"/>
    <w:rsid w:val="00603697"/>
    <w:rsid w:val="00603E01"/>
    <w:rsid w:val="006048DA"/>
    <w:rsid w:val="00604AE8"/>
    <w:rsid w:val="00606328"/>
    <w:rsid w:val="006071CB"/>
    <w:rsid w:val="006109B3"/>
    <w:rsid w:val="00611376"/>
    <w:rsid w:val="00611EFD"/>
    <w:rsid w:val="00614988"/>
    <w:rsid w:val="00615697"/>
    <w:rsid w:val="00615981"/>
    <w:rsid w:val="00616793"/>
    <w:rsid w:val="00620BD3"/>
    <w:rsid w:val="00621C47"/>
    <w:rsid w:val="00622821"/>
    <w:rsid w:val="00623B8A"/>
    <w:rsid w:val="00624614"/>
    <w:rsid w:val="00624FDE"/>
    <w:rsid w:val="00625089"/>
    <w:rsid w:val="0062759F"/>
    <w:rsid w:val="006276CD"/>
    <w:rsid w:val="00632410"/>
    <w:rsid w:val="00633E29"/>
    <w:rsid w:val="00636890"/>
    <w:rsid w:val="006419C7"/>
    <w:rsid w:val="00642781"/>
    <w:rsid w:val="00643827"/>
    <w:rsid w:val="0064581C"/>
    <w:rsid w:val="00645B1A"/>
    <w:rsid w:val="006460FC"/>
    <w:rsid w:val="00646177"/>
    <w:rsid w:val="0064774E"/>
    <w:rsid w:val="00650A00"/>
    <w:rsid w:val="00651162"/>
    <w:rsid w:val="0065760B"/>
    <w:rsid w:val="00660209"/>
    <w:rsid w:val="0066203A"/>
    <w:rsid w:val="00662053"/>
    <w:rsid w:val="00662878"/>
    <w:rsid w:val="00666DF4"/>
    <w:rsid w:val="0066750A"/>
    <w:rsid w:val="00670314"/>
    <w:rsid w:val="00671954"/>
    <w:rsid w:val="00671B2D"/>
    <w:rsid w:val="006721CA"/>
    <w:rsid w:val="00672A7E"/>
    <w:rsid w:val="00676F6A"/>
    <w:rsid w:val="006826FE"/>
    <w:rsid w:val="0068341A"/>
    <w:rsid w:val="00683F15"/>
    <w:rsid w:val="00685164"/>
    <w:rsid w:val="006854A5"/>
    <w:rsid w:val="00692E30"/>
    <w:rsid w:val="00694B77"/>
    <w:rsid w:val="00694F51"/>
    <w:rsid w:val="00696607"/>
    <w:rsid w:val="00697054"/>
    <w:rsid w:val="006975CF"/>
    <w:rsid w:val="006A1DA1"/>
    <w:rsid w:val="006A36B8"/>
    <w:rsid w:val="006A5B5E"/>
    <w:rsid w:val="006A7CF9"/>
    <w:rsid w:val="006B18E9"/>
    <w:rsid w:val="006B1AFF"/>
    <w:rsid w:val="006B4658"/>
    <w:rsid w:val="006B47A0"/>
    <w:rsid w:val="006B60B0"/>
    <w:rsid w:val="006C285F"/>
    <w:rsid w:val="006C4141"/>
    <w:rsid w:val="006C4BC7"/>
    <w:rsid w:val="006C4C2A"/>
    <w:rsid w:val="006C4DE6"/>
    <w:rsid w:val="006C6E51"/>
    <w:rsid w:val="006D125C"/>
    <w:rsid w:val="006D1F4E"/>
    <w:rsid w:val="006D232E"/>
    <w:rsid w:val="006D238B"/>
    <w:rsid w:val="006D38ED"/>
    <w:rsid w:val="006D656A"/>
    <w:rsid w:val="006E0EBD"/>
    <w:rsid w:val="006E304C"/>
    <w:rsid w:val="006E3B56"/>
    <w:rsid w:val="006E47A4"/>
    <w:rsid w:val="006E4E8C"/>
    <w:rsid w:val="006E702E"/>
    <w:rsid w:val="006F2CDA"/>
    <w:rsid w:val="006F4F1F"/>
    <w:rsid w:val="006F5E5D"/>
    <w:rsid w:val="006F6F3C"/>
    <w:rsid w:val="00700C54"/>
    <w:rsid w:val="00701802"/>
    <w:rsid w:val="00704032"/>
    <w:rsid w:val="007046D4"/>
    <w:rsid w:val="00704DED"/>
    <w:rsid w:val="0070577A"/>
    <w:rsid w:val="0070721E"/>
    <w:rsid w:val="00710098"/>
    <w:rsid w:val="0071062B"/>
    <w:rsid w:val="00710DAC"/>
    <w:rsid w:val="00712100"/>
    <w:rsid w:val="00712E3E"/>
    <w:rsid w:val="00713607"/>
    <w:rsid w:val="0071378A"/>
    <w:rsid w:val="00713836"/>
    <w:rsid w:val="00714330"/>
    <w:rsid w:val="0071678C"/>
    <w:rsid w:val="00721FDF"/>
    <w:rsid w:val="0072289D"/>
    <w:rsid w:val="00724CAC"/>
    <w:rsid w:val="00725137"/>
    <w:rsid w:val="007317E0"/>
    <w:rsid w:val="0073259F"/>
    <w:rsid w:val="00732FC4"/>
    <w:rsid w:val="0073492D"/>
    <w:rsid w:val="00736168"/>
    <w:rsid w:val="0073754C"/>
    <w:rsid w:val="00737683"/>
    <w:rsid w:val="007377DA"/>
    <w:rsid w:val="00740648"/>
    <w:rsid w:val="0074152D"/>
    <w:rsid w:val="00742558"/>
    <w:rsid w:val="0074534A"/>
    <w:rsid w:val="00747802"/>
    <w:rsid w:val="00747E4C"/>
    <w:rsid w:val="00754012"/>
    <w:rsid w:val="007558FB"/>
    <w:rsid w:val="00756124"/>
    <w:rsid w:val="00763678"/>
    <w:rsid w:val="00764495"/>
    <w:rsid w:val="00764BC6"/>
    <w:rsid w:val="00767404"/>
    <w:rsid w:val="007703E8"/>
    <w:rsid w:val="0077104F"/>
    <w:rsid w:val="007753D1"/>
    <w:rsid w:val="00775D3C"/>
    <w:rsid w:val="00781100"/>
    <w:rsid w:val="00782A91"/>
    <w:rsid w:val="00782EDA"/>
    <w:rsid w:val="0078654A"/>
    <w:rsid w:val="007901CA"/>
    <w:rsid w:val="00791E61"/>
    <w:rsid w:val="00794EAC"/>
    <w:rsid w:val="00797659"/>
    <w:rsid w:val="007A075F"/>
    <w:rsid w:val="007A3891"/>
    <w:rsid w:val="007A727A"/>
    <w:rsid w:val="007B0012"/>
    <w:rsid w:val="007B2C34"/>
    <w:rsid w:val="007B3E1B"/>
    <w:rsid w:val="007B4008"/>
    <w:rsid w:val="007B4241"/>
    <w:rsid w:val="007B5979"/>
    <w:rsid w:val="007B5A91"/>
    <w:rsid w:val="007B6BAB"/>
    <w:rsid w:val="007B7AC4"/>
    <w:rsid w:val="007C08C2"/>
    <w:rsid w:val="007C0D1D"/>
    <w:rsid w:val="007C179F"/>
    <w:rsid w:val="007C49FB"/>
    <w:rsid w:val="007C4F02"/>
    <w:rsid w:val="007C5FD1"/>
    <w:rsid w:val="007D0210"/>
    <w:rsid w:val="007D0DA6"/>
    <w:rsid w:val="007D38AE"/>
    <w:rsid w:val="007D3BB7"/>
    <w:rsid w:val="007D56FA"/>
    <w:rsid w:val="007E1D9C"/>
    <w:rsid w:val="007E23D2"/>
    <w:rsid w:val="007E5C04"/>
    <w:rsid w:val="007E63BC"/>
    <w:rsid w:val="007E77E5"/>
    <w:rsid w:val="007F0A76"/>
    <w:rsid w:val="007F28CF"/>
    <w:rsid w:val="007F4016"/>
    <w:rsid w:val="007F4AC0"/>
    <w:rsid w:val="007F5984"/>
    <w:rsid w:val="007F5A07"/>
    <w:rsid w:val="007F7D4E"/>
    <w:rsid w:val="00800B2B"/>
    <w:rsid w:val="00801529"/>
    <w:rsid w:val="00802F55"/>
    <w:rsid w:val="00803638"/>
    <w:rsid w:val="008037B4"/>
    <w:rsid w:val="008041B4"/>
    <w:rsid w:val="008049BC"/>
    <w:rsid w:val="00805577"/>
    <w:rsid w:val="00805784"/>
    <w:rsid w:val="00805D3E"/>
    <w:rsid w:val="00806793"/>
    <w:rsid w:val="0081071B"/>
    <w:rsid w:val="00812A28"/>
    <w:rsid w:val="00815490"/>
    <w:rsid w:val="0081588E"/>
    <w:rsid w:val="00815FCB"/>
    <w:rsid w:val="008167BA"/>
    <w:rsid w:val="0082049B"/>
    <w:rsid w:val="0082140C"/>
    <w:rsid w:val="008238C9"/>
    <w:rsid w:val="0082483E"/>
    <w:rsid w:val="00824E70"/>
    <w:rsid w:val="0082515A"/>
    <w:rsid w:val="00827076"/>
    <w:rsid w:val="008302DD"/>
    <w:rsid w:val="00832A8D"/>
    <w:rsid w:val="008351BA"/>
    <w:rsid w:val="00835435"/>
    <w:rsid w:val="00836110"/>
    <w:rsid w:val="008377C3"/>
    <w:rsid w:val="00840A88"/>
    <w:rsid w:val="00841209"/>
    <w:rsid w:val="00842E68"/>
    <w:rsid w:val="00843CF8"/>
    <w:rsid w:val="00844BC9"/>
    <w:rsid w:val="0084653C"/>
    <w:rsid w:val="00846C51"/>
    <w:rsid w:val="00847467"/>
    <w:rsid w:val="008478BF"/>
    <w:rsid w:val="00850FC6"/>
    <w:rsid w:val="00851B02"/>
    <w:rsid w:val="00851B32"/>
    <w:rsid w:val="008537C1"/>
    <w:rsid w:val="00853995"/>
    <w:rsid w:val="00854A08"/>
    <w:rsid w:val="00855F81"/>
    <w:rsid w:val="00856109"/>
    <w:rsid w:val="008565E6"/>
    <w:rsid w:val="00856BE5"/>
    <w:rsid w:val="00856C06"/>
    <w:rsid w:val="0085796C"/>
    <w:rsid w:val="00857D67"/>
    <w:rsid w:val="008600C6"/>
    <w:rsid w:val="008621E9"/>
    <w:rsid w:val="0086527D"/>
    <w:rsid w:val="008662BF"/>
    <w:rsid w:val="008701F4"/>
    <w:rsid w:val="00873AC7"/>
    <w:rsid w:val="00886A53"/>
    <w:rsid w:val="008874F5"/>
    <w:rsid w:val="00891236"/>
    <w:rsid w:val="00893836"/>
    <w:rsid w:val="0089688E"/>
    <w:rsid w:val="00897C95"/>
    <w:rsid w:val="008A4C53"/>
    <w:rsid w:val="008A572E"/>
    <w:rsid w:val="008A6159"/>
    <w:rsid w:val="008B0A0F"/>
    <w:rsid w:val="008B144E"/>
    <w:rsid w:val="008B23A5"/>
    <w:rsid w:val="008B2542"/>
    <w:rsid w:val="008B2A4B"/>
    <w:rsid w:val="008B38FA"/>
    <w:rsid w:val="008B3F1C"/>
    <w:rsid w:val="008B473C"/>
    <w:rsid w:val="008B71C5"/>
    <w:rsid w:val="008C2548"/>
    <w:rsid w:val="008C403F"/>
    <w:rsid w:val="008C4CC9"/>
    <w:rsid w:val="008C6C5A"/>
    <w:rsid w:val="008C7D04"/>
    <w:rsid w:val="008D012A"/>
    <w:rsid w:val="008D3476"/>
    <w:rsid w:val="008D36D7"/>
    <w:rsid w:val="008D4955"/>
    <w:rsid w:val="008D4BD1"/>
    <w:rsid w:val="008D56AD"/>
    <w:rsid w:val="008D5CC5"/>
    <w:rsid w:val="008D6BA7"/>
    <w:rsid w:val="008E0037"/>
    <w:rsid w:val="008E0864"/>
    <w:rsid w:val="008E1D42"/>
    <w:rsid w:val="008E5294"/>
    <w:rsid w:val="008E688F"/>
    <w:rsid w:val="008F17E4"/>
    <w:rsid w:val="008F1BCE"/>
    <w:rsid w:val="008F23BE"/>
    <w:rsid w:val="008F64EA"/>
    <w:rsid w:val="008F6E5B"/>
    <w:rsid w:val="009013F9"/>
    <w:rsid w:val="00902B56"/>
    <w:rsid w:val="0090440A"/>
    <w:rsid w:val="00906440"/>
    <w:rsid w:val="00910784"/>
    <w:rsid w:val="00911490"/>
    <w:rsid w:val="00912B99"/>
    <w:rsid w:val="0091308B"/>
    <w:rsid w:val="009136C5"/>
    <w:rsid w:val="0091531B"/>
    <w:rsid w:val="0091544C"/>
    <w:rsid w:val="009160F1"/>
    <w:rsid w:val="0091674F"/>
    <w:rsid w:val="00923E9B"/>
    <w:rsid w:val="00925DA8"/>
    <w:rsid w:val="00930F8E"/>
    <w:rsid w:val="0093211E"/>
    <w:rsid w:val="00932727"/>
    <w:rsid w:val="00933B0E"/>
    <w:rsid w:val="0093468E"/>
    <w:rsid w:val="00935E29"/>
    <w:rsid w:val="009400B5"/>
    <w:rsid w:val="0094175A"/>
    <w:rsid w:val="009428ED"/>
    <w:rsid w:val="00944C50"/>
    <w:rsid w:val="009458A0"/>
    <w:rsid w:val="009461AB"/>
    <w:rsid w:val="0094774F"/>
    <w:rsid w:val="009511EE"/>
    <w:rsid w:val="009512BA"/>
    <w:rsid w:val="00951710"/>
    <w:rsid w:val="009519EE"/>
    <w:rsid w:val="00952788"/>
    <w:rsid w:val="00956329"/>
    <w:rsid w:val="00956525"/>
    <w:rsid w:val="00956610"/>
    <w:rsid w:val="00957149"/>
    <w:rsid w:val="0095731A"/>
    <w:rsid w:val="00957F3B"/>
    <w:rsid w:val="009618AD"/>
    <w:rsid w:val="009622FB"/>
    <w:rsid w:val="00962303"/>
    <w:rsid w:val="009630CF"/>
    <w:rsid w:val="00963D05"/>
    <w:rsid w:val="009640FB"/>
    <w:rsid w:val="009644FA"/>
    <w:rsid w:val="0097305C"/>
    <w:rsid w:val="0097438D"/>
    <w:rsid w:val="00975F45"/>
    <w:rsid w:val="00976155"/>
    <w:rsid w:val="0097659C"/>
    <w:rsid w:val="0097721B"/>
    <w:rsid w:val="0098068F"/>
    <w:rsid w:val="009815F4"/>
    <w:rsid w:val="00981911"/>
    <w:rsid w:val="009841BD"/>
    <w:rsid w:val="009849E6"/>
    <w:rsid w:val="0099047F"/>
    <w:rsid w:val="0099135C"/>
    <w:rsid w:val="00991D6D"/>
    <w:rsid w:val="00992D83"/>
    <w:rsid w:val="0099644F"/>
    <w:rsid w:val="009A0A4F"/>
    <w:rsid w:val="009A0B1C"/>
    <w:rsid w:val="009A1F4D"/>
    <w:rsid w:val="009B0EA5"/>
    <w:rsid w:val="009B2A79"/>
    <w:rsid w:val="009B4975"/>
    <w:rsid w:val="009B5CE5"/>
    <w:rsid w:val="009B74D2"/>
    <w:rsid w:val="009B7BD9"/>
    <w:rsid w:val="009C00CD"/>
    <w:rsid w:val="009C0410"/>
    <w:rsid w:val="009C1180"/>
    <w:rsid w:val="009C29C8"/>
    <w:rsid w:val="009C6A23"/>
    <w:rsid w:val="009D0A93"/>
    <w:rsid w:val="009D286F"/>
    <w:rsid w:val="009D2FFD"/>
    <w:rsid w:val="009D3B13"/>
    <w:rsid w:val="009D6161"/>
    <w:rsid w:val="009D7A2A"/>
    <w:rsid w:val="009D7E8D"/>
    <w:rsid w:val="009E0AF2"/>
    <w:rsid w:val="009E1130"/>
    <w:rsid w:val="009E2D6E"/>
    <w:rsid w:val="009E6678"/>
    <w:rsid w:val="009E6B03"/>
    <w:rsid w:val="009F07FA"/>
    <w:rsid w:val="009F4C10"/>
    <w:rsid w:val="009F4E1C"/>
    <w:rsid w:val="009F50D3"/>
    <w:rsid w:val="00A0179B"/>
    <w:rsid w:val="00A02166"/>
    <w:rsid w:val="00A03AF6"/>
    <w:rsid w:val="00A0484D"/>
    <w:rsid w:val="00A06444"/>
    <w:rsid w:val="00A113D3"/>
    <w:rsid w:val="00A12F93"/>
    <w:rsid w:val="00A14F64"/>
    <w:rsid w:val="00A307EA"/>
    <w:rsid w:val="00A30800"/>
    <w:rsid w:val="00A33D08"/>
    <w:rsid w:val="00A34AD9"/>
    <w:rsid w:val="00A34B8A"/>
    <w:rsid w:val="00A35276"/>
    <w:rsid w:val="00A4103F"/>
    <w:rsid w:val="00A41287"/>
    <w:rsid w:val="00A412DC"/>
    <w:rsid w:val="00A42C67"/>
    <w:rsid w:val="00A4340D"/>
    <w:rsid w:val="00A4452F"/>
    <w:rsid w:val="00A44E7F"/>
    <w:rsid w:val="00A45C7F"/>
    <w:rsid w:val="00A47AAA"/>
    <w:rsid w:val="00A502BC"/>
    <w:rsid w:val="00A51A1F"/>
    <w:rsid w:val="00A55B40"/>
    <w:rsid w:val="00A55BFB"/>
    <w:rsid w:val="00A55F41"/>
    <w:rsid w:val="00A578AA"/>
    <w:rsid w:val="00A63694"/>
    <w:rsid w:val="00A6506E"/>
    <w:rsid w:val="00A65B91"/>
    <w:rsid w:val="00A661CE"/>
    <w:rsid w:val="00A673D9"/>
    <w:rsid w:val="00A67597"/>
    <w:rsid w:val="00A71AB8"/>
    <w:rsid w:val="00A73801"/>
    <w:rsid w:val="00A74BB5"/>
    <w:rsid w:val="00A74D36"/>
    <w:rsid w:val="00A75AEA"/>
    <w:rsid w:val="00A75BB5"/>
    <w:rsid w:val="00A77C64"/>
    <w:rsid w:val="00A80AB7"/>
    <w:rsid w:val="00A80BC3"/>
    <w:rsid w:val="00A80D72"/>
    <w:rsid w:val="00A82716"/>
    <w:rsid w:val="00A86CD9"/>
    <w:rsid w:val="00A9022F"/>
    <w:rsid w:val="00A93BE2"/>
    <w:rsid w:val="00A94C6D"/>
    <w:rsid w:val="00A96AF7"/>
    <w:rsid w:val="00AA02E5"/>
    <w:rsid w:val="00AA0FC6"/>
    <w:rsid w:val="00AA177D"/>
    <w:rsid w:val="00AA1AEE"/>
    <w:rsid w:val="00AA26F8"/>
    <w:rsid w:val="00AA405B"/>
    <w:rsid w:val="00AA4306"/>
    <w:rsid w:val="00AA5074"/>
    <w:rsid w:val="00AB1074"/>
    <w:rsid w:val="00AB375F"/>
    <w:rsid w:val="00AB5437"/>
    <w:rsid w:val="00AB6EDC"/>
    <w:rsid w:val="00AB7242"/>
    <w:rsid w:val="00AC04FD"/>
    <w:rsid w:val="00AC170B"/>
    <w:rsid w:val="00AC19B7"/>
    <w:rsid w:val="00AC1A77"/>
    <w:rsid w:val="00AC27B0"/>
    <w:rsid w:val="00AC2B0E"/>
    <w:rsid w:val="00AC5FFC"/>
    <w:rsid w:val="00AC6BC8"/>
    <w:rsid w:val="00AD1403"/>
    <w:rsid w:val="00AD2580"/>
    <w:rsid w:val="00AD2629"/>
    <w:rsid w:val="00AD3246"/>
    <w:rsid w:val="00AD4E8C"/>
    <w:rsid w:val="00AD64B9"/>
    <w:rsid w:val="00AD7120"/>
    <w:rsid w:val="00AD7203"/>
    <w:rsid w:val="00AD7499"/>
    <w:rsid w:val="00AD7F45"/>
    <w:rsid w:val="00AE0BD3"/>
    <w:rsid w:val="00AE235D"/>
    <w:rsid w:val="00AE3866"/>
    <w:rsid w:val="00AE4D10"/>
    <w:rsid w:val="00AE6844"/>
    <w:rsid w:val="00AF28E1"/>
    <w:rsid w:val="00AF2FE8"/>
    <w:rsid w:val="00B0076E"/>
    <w:rsid w:val="00B01A6C"/>
    <w:rsid w:val="00B024B0"/>
    <w:rsid w:val="00B02854"/>
    <w:rsid w:val="00B03032"/>
    <w:rsid w:val="00B03526"/>
    <w:rsid w:val="00B03FF9"/>
    <w:rsid w:val="00B04FF7"/>
    <w:rsid w:val="00B07B73"/>
    <w:rsid w:val="00B07BB8"/>
    <w:rsid w:val="00B10FE2"/>
    <w:rsid w:val="00B11F42"/>
    <w:rsid w:val="00B12F20"/>
    <w:rsid w:val="00B15282"/>
    <w:rsid w:val="00B17173"/>
    <w:rsid w:val="00B173A4"/>
    <w:rsid w:val="00B21C8B"/>
    <w:rsid w:val="00B22D17"/>
    <w:rsid w:val="00B256A3"/>
    <w:rsid w:val="00B25EEF"/>
    <w:rsid w:val="00B26B10"/>
    <w:rsid w:val="00B27E87"/>
    <w:rsid w:val="00B30C6D"/>
    <w:rsid w:val="00B3425C"/>
    <w:rsid w:val="00B342F9"/>
    <w:rsid w:val="00B365CD"/>
    <w:rsid w:val="00B403A7"/>
    <w:rsid w:val="00B41161"/>
    <w:rsid w:val="00B426A3"/>
    <w:rsid w:val="00B426F2"/>
    <w:rsid w:val="00B44B9E"/>
    <w:rsid w:val="00B456B6"/>
    <w:rsid w:val="00B46498"/>
    <w:rsid w:val="00B46866"/>
    <w:rsid w:val="00B468FB"/>
    <w:rsid w:val="00B46F55"/>
    <w:rsid w:val="00B4701C"/>
    <w:rsid w:val="00B473B0"/>
    <w:rsid w:val="00B50E91"/>
    <w:rsid w:val="00B513EF"/>
    <w:rsid w:val="00B52B76"/>
    <w:rsid w:val="00B550AE"/>
    <w:rsid w:val="00B573F2"/>
    <w:rsid w:val="00B62836"/>
    <w:rsid w:val="00B63859"/>
    <w:rsid w:val="00B649CF"/>
    <w:rsid w:val="00B6503D"/>
    <w:rsid w:val="00B6530F"/>
    <w:rsid w:val="00B66BC7"/>
    <w:rsid w:val="00B66C33"/>
    <w:rsid w:val="00B7302D"/>
    <w:rsid w:val="00B73190"/>
    <w:rsid w:val="00B7399C"/>
    <w:rsid w:val="00B76E27"/>
    <w:rsid w:val="00B805BD"/>
    <w:rsid w:val="00B8137B"/>
    <w:rsid w:val="00B824AF"/>
    <w:rsid w:val="00B85C0C"/>
    <w:rsid w:val="00B85DFC"/>
    <w:rsid w:val="00B87DE9"/>
    <w:rsid w:val="00B90C12"/>
    <w:rsid w:val="00B90CD7"/>
    <w:rsid w:val="00B93555"/>
    <w:rsid w:val="00B93660"/>
    <w:rsid w:val="00B95644"/>
    <w:rsid w:val="00B95BC5"/>
    <w:rsid w:val="00BA131E"/>
    <w:rsid w:val="00BA14C9"/>
    <w:rsid w:val="00BA1B60"/>
    <w:rsid w:val="00BA1C07"/>
    <w:rsid w:val="00BA22BB"/>
    <w:rsid w:val="00BA28CC"/>
    <w:rsid w:val="00BA7B80"/>
    <w:rsid w:val="00BB3719"/>
    <w:rsid w:val="00BB48EC"/>
    <w:rsid w:val="00BB53B4"/>
    <w:rsid w:val="00BB64C7"/>
    <w:rsid w:val="00BC1ED9"/>
    <w:rsid w:val="00BC2D88"/>
    <w:rsid w:val="00BC3EA2"/>
    <w:rsid w:val="00BC4147"/>
    <w:rsid w:val="00BC59EF"/>
    <w:rsid w:val="00BC5AB4"/>
    <w:rsid w:val="00BC63F5"/>
    <w:rsid w:val="00BD0D15"/>
    <w:rsid w:val="00BD1586"/>
    <w:rsid w:val="00BD2F4F"/>
    <w:rsid w:val="00BD3370"/>
    <w:rsid w:val="00BD37CB"/>
    <w:rsid w:val="00BE2DD1"/>
    <w:rsid w:val="00BE4F91"/>
    <w:rsid w:val="00BE5B52"/>
    <w:rsid w:val="00BE6539"/>
    <w:rsid w:val="00BF05BD"/>
    <w:rsid w:val="00BF3F60"/>
    <w:rsid w:val="00BF59CD"/>
    <w:rsid w:val="00C01302"/>
    <w:rsid w:val="00C0339D"/>
    <w:rsid w:val="00C052F8"/>
    <w:rsid w:val="00C07AE6"/>
    <w:rsid w:val="00C07B25"/>
    <w:rsid w:val="00C101E9"/>
    <w:rsid w:val="00C10C1D"/>
    <w:rsid w:val="00C12E7E"/>
    <w:rsid w:val="00C13D8D"/>
    <w:rsid w:val="00C15C82"/>
    <w:rsid w:val="00C20954"/>
    <w:rsid w:val="00C20D15"/>
    <w:rsid w:val="00C218D3"/>
    <w:rsid w:val="00C227DC"/>
    <w:rsid w:val="00C24D20"/>
    <w:rsid w:val="00C24E9A"/>
    <w:rsid w:val="00C26B61"/>
    <w:rsid w:val="00C26EBB"/>
    <w:rsid w:val="00C27000"/>
    <w:rsid w:val="00C3214A"/>
    <w:rsid w:val="00C3257A"/>
    <w:rsid w:val="00C50696"/>
    <w:rsid w:val="00C52AD6"/>
    <w:rsid w:val="00C53467"/>
    <w:rsid w:val="00C541FF"/>
    <w:rsid w:val="00C57306"/>
    <w:rsid w:val="00C60446"/>
    <w:rsid w:val="00C61BAD"/>
    <w:rsid w:val="00C623E2"/>
    <w:rsid w:val="00C62431"/>
    <w:rsid w:val="00C65C3F"/>
    <w:rsid w:val="00C67631"/>
    <w:rsid w:val="00C67AE2"/>
    <w:rsid w:val="00C67BD5"/>
    <w:rsid w:val="00C70C75"/>
    <w:rsid w:val="00C73416"/>
    <w:rsid w:val="00C7442C"/>
    <w:rsid w:val="00C75986"/>
    <w:rsid w:val="00C7742F"/>
    <w:rsid w:val="00C77C18"/>
    <w:rsid w:val="00C77C95"/>
    <w:rsid w:val="00C8259B"/>
    <w:rsid w:val="00C83465"/>
    <w:rsid w:val="00C83CF8"/>
    <w:rsid w:val="00C84369"/>
    <w:rsid w:val="00C844BD"/>
    <w:rsid w:val="00C84548"/>
    <w:rsid w:val="00C86D3D"/>
    <w:rsid w:val="00C91BE4"/>
    <w:rsid w:val="00C9382D"/>
    <w:rsid w:val="00C939A7"/>
    <w:rsid w:val="00C96886"/>
    <w:rsid w:val="00CA1F00"/>
    <w:rsid w:val="00CA34D6"/>
    <w:rsid w:val="00CA3AF8"/>
    <w:rsid w:val="00CA4FFA"/>
    <w:rsid w:val="00CA6B6E"/>
    <w:rsid w:val="00CA7C9E"/>
    <w:rsid w:val="00CB288A"/>
    <w:rsid w:val="00CB55F0"/>
    <w:rsid w:val="00CB71A2"/>
    <w:rsid w:val="00CB7326"/>
    <w:rsid w:val="00CC05EE"/>
    <w:rsid w:val="00CC36C3"/>
    <w:rsid w:val="00CC3CB5"/>
    <w:rsid w:val="00CC5172"/>
    <w:rsid w:val="00CC57CA"/>
    <w:rsid w:val="00CC6BA0"/>
    <w:rsid w:val="00CC6CB0"/>
    <w:rsid w:val="00CC79EE"/>
    <w:rsid w:val="00CD1E15"/>
    <w:rsid w:val="00CD3DB9"/>
    <w:rsid w:val="00CD6937"/>
    <w:rsid w:val="00CD6E6A"/>
    <w:rsid w:val="00CD711F"/>
    <w:rsid w:val="00CE0CBB"/>
    <w:rsid w:val="00CE0E6D"/>
    <w:rsid w:val="00CE0FA3"/>
    <w:rsid w:val="00CE173E"/>
    <w:rsid w:val="00CE53A8"/>
    <w:rsid w:val="00CE6720"/>
    <w:rsid w:val="00CF0843"/>
    <w:rsid w:val="00CF17A9"/>
    <w:rsid w:val="00CF3048"/>
    <w:rsid w:val="00CF39B6"/>
    <w:rsid w:val="00D05E2A"/>
    <w:rsid w:val="00D10681"/>
    <w:rsid w:val="00D10B8F"/>
    <w:rsid w:val="00D1301C"/>
    <w:rsid w:val="00D14D6F"/>
    <w:rsid w:val="00D15133"/>
    <w:rsid w:val="00D15F3E"/>
    <w:rsid w:val="00D2030C"/>
    <w:rsid w:val="00D2574B"/>
    <w:rsid w:val="00D26438"/>
    <w:rsid w:val="00D273AB"/>
    <w:rsid w:val="00D273F4"/>
    <w:rsid w:val="00D310DC"/>
    <w:rsid w:val="00D31837"/>
    <w:rsid w:val="00D33CC7"/>
    <w:rsid w:val="00D34498"/>
    <w:rsid w:val="00D346D7"/>
    <w:rsid w:val="00D348C8"/>
    <w:rsid w:val="00D428DC"/>
    <w:rsid w:val="00D44090"/>
    <w:rsid w:val="00D4663C"/>
    <w:rsid w:val="00D46655"/>
    <w:rsid w:val="00D502E5"/>
    <w:rsid w:val="00D50363"/>
    <w:rsid w:val="00D50406"/>
    <w:rsid w:val="00D53FC2"/>
    <w:rsid w:val="00D5420F"/>
    <w:rsid w:val="00D54BF7"/>
    <w:rsid w:val="00D55C49"/>
    <w:rsid w:val="00D56105"/>
    <w:rsid w:val="00D608A7"/>
    <w:rsid w:val="00D62765"/>
    <w:rsid w:val="00D63671"/>
    <w:rsid w:val="00D64E3A"/>
    <w:rsid w:val="00D67DBD"/>
    <w:rsid w:val="00D71161"/>
    <w:rsid w:val="00D71491"/>
    <w:rsid w:val="00D7246E"/>
    <w:rsid w:val="00D758C0"/>
    <w:rsid w:val="00D76324"/>
    <w:rsid w:val="00D7790C"/>
    <w:rsid w:val="00D81188"/>
    <w:rsid w:val="00D82EE0"/>
    <w:rsid w:val="00D831F8"/>
    <w:rsid w:val="00D83740"/>
    <w:rsid w:val="00D83C8B"/>
    <w:rsid w:val="00D83E4D"/>
    <w:rsid w:val="00D84C43"/>
    <w:rsid w:val="00D85730"/>
    <w:rsid w:val="00D866A5"/>
    <w:rsid w:val="00D91DD1"/>
    <w:rsid w:val="00D92B43"/>
    <w:rsid w:val="00D95BBB"/>
    <w:rsid w:val="00D9743D"/>
    <w:rsid w:val="00DA22DD"/>
    <w:rsid w:val="00DA6112"/>
    <w:rsid w:val="00DB0893"/>
    <w:rsid w:val="00DB090F"/>
    <w:rsid w:val="00DB286E"/>
    <w:rsid w:val="00DB2BE9"/>
    <w:rsid w:val="00DB72B8"/>
    <w:rsid w:val="00DC2BD5"/>
    <w:rsid w:val="00DC4F4A"/>
    <w:rsid w:val="00DC7A7E"/>
    <w:rsid w:val="00DC7D43"/>
    <w:rsid w:val="00DD0569"/>
    <w:rsid w:val="00DD08CB"/>
    <w:rsid w:val="00DD2873"/>
    <w:rsid w:val="00DD3ECE"/>
    <w:rsid w:val="00DD6C79"/>
    <w:rsid w:val="00DD7953"/>
    <w:rsid w:val="00DD7D21"/>
    <w:rsid w:val="00DE2C61"/>
    <w:rsid w:val="00DE2EF4"/>
    <w:rsid w:val="00DE324B"/>
    <w:rsid w:val="00DE328F"/>
    <w:rsid w:val="00DE68C5"/>
    <w:rsid w:val="00DF01FF"/>
    <w:rsid w:val="00DF259D"/>
    <w:rsid w:val="00DF295E"/>
    <w:rsid w:val="00DF29E1"/>
    <w:rsid w:val="00DF3BE4"/>
    <w:rsid w:val="00DF5230"/>
    <w:rsid w:val="00DF5D2D"/>
    <w:rsid w:val="00DF6B4F"/>
    <w:rsid w:val="00E00577"/>
    <w:rsid w:val="00E00C6D"/>
    <w:rsid w:val="00E0384E"/>
    <w:rsid w:val="00E06BD3"/>
    <w:rsid w:val="00E072D3"/>
    <w:rsid w:val="00E07EA8"/>
    <w:rsid w:val="00E103C8"/>
    <w:rsid w:val="00E10A5F"/>
    <w:rsid w:val="00E10B96"/>
    <w:rsid w:val="00E10D1D"/>
    <w:rsid w:val="00E114D2"/>
    <w:rsid w:val="00E12021"/>
    <w:rsid w:val="00E12E75"/>
    <w:rsid w:val="00E12EDD"/>
    <w:rsid w:val="00E17110"/>
    <w:rsid w:val="00E23573"/>
    <w:rsid w:val="00E24198"/>
    <w:rsid w:val="00E25667"/>
    <w:rsid w:val="00E3014A"/>
    <w:rsid w:val="00E30C60"/>
    <w:rsid w:val="00E408AC"/>
    <w:rsid w:val="00E45B1B"/>
    <w:rsid w:val="00E47850"/>
    <w:rsid w:val="00E50D05"/>
    <w:rsid w:val="00E5209A"/>
    <w:rsid w:val="00E52D66"/>
    <w:rsid w:val="00E537C2"/>
    <w:rsid w:val="00E53922"/>
    <w:rsid w:val="00E53FCB"/>
    <w:rsid w:val="00E54A8A"/>
    <w:rsid w:val="00E55E8A"/>
    <w:rsid w:val="00E5619A"/>
    <w:rsid w:val="00E5649E"/>
    <w:rsid w:val="00E56FE7"/>
    <w:rsid w:val="00E57090"/>
    <w:rsid w:val="00E60B44"/>
    <w:rsid w:val="00E6212E"/>
    <w:rsid w:val="00E6330F"/>
    <w:rsid w:val="00E63338"/>
    <w:rsid w:val="00E657ED"/>
    <w:rsid w:val="00E665FF"/>
    <w:rsid w:val="00E701BA"/>
    <w:rsid w:val="00E71D82"/>
    <w:rsid w:val="00E71FB1"/>
    <w:rsid w:val="00E73F00"/>
    <w:rsid w:val="00E7668C"/>
    <w:rsid w:val="00E76771"/>
    <w:rsid w:val="00E77DA3"/>
    <w:rsid w:val="00E80BC6"/>
    <w:rsid w:val="00E816BF"/>
    <w:rsid w:val="00E84F05"/>
    <w:rsid w:val="00E871F3"/>
    <w:rsid w:val="00E875A7"/>
    <w:rsid w:val="00E95F3D"/>
    <w:rsid w:val="00E96866"/>
    <w:rsid w:val="00E96C83"/>
    <w:rsid w:val="00EA2018"/>
    <w:rsid w:val="00EA4D67"/>
    <w:rsid w:val="00EB1DAD"/>
    <w:rsid w:val="00EB2190"/>
    <w:rsid w:val="00EB56F9"/>
    <w:rsid w:val="00EC099C"/>
    <w:rsid w:val="00EC1BF7"/>
    <w:rsid w:val="00EC2980"/>
    <w:rsid w:val="00EC7F2F"/>
    <w:rsid w:val="00ED0067"/>
    <w:rsid w:val="00ED4F69"/>
    <w:rsid w:val="00ED66E9"/>
    <w:rsid w:val="00ED6B84"/>
    <w:rsid w:val="00EE204B"/>
    <w:rsid w:val="00EE3B40"/>
    <w:rsid w:val="00EE53B1"/>
    <w:rsid w:val="00EE738D"/>
    <w:rsid w:val="00EF060D"/>
    <w:rsid w:val="00EF5B7B"/>
    <w:rsid w:val="00EF7A53"/>
    <w:rsid w:val="00F0080E"/>
    <w:rsid w:val="00F0226B"/>
    <w:rsid w:val="00F03D90"/>
    <w:rsid w:val="00F05217"/>
    <w:rsid w:val="00F07394"/>
    <w:rsid w:val="00F077D4"/>
    <w:rsid w:val="00F10CCA"/>
    <w:rsid w:val="00F12200"/>
    <w:rsid w:val="00F12222"/>
    <w:rsid w:val="00F1253D"/>
    <w:rsid w:val="00F13471"/>
    <w:rsid w:val="00F16A8E"/>
    <w:rsid w:val="00F1787A"/>
    <w:rsid w:val="00F17EA7"/>
    <w:rsid w:val="00F20EEA"/>
    <w:rsid w:val="00F25543"/>
    <w:rsid w:val="00F3583A"/>
    <w:rsid w:val="00F35B23"/>
    <w:rsid w:val="00F3640C"/>
    <w:rsid w:val="00F43BA8"/>
    <w:rsid w:val="00F46B22"/>
    <w:rsid w:val="00F50530"/>
    <w:rsid w:val="00F52D65"/>
    <w:rsid w:val="00F532C3"/>
    <w:rsid w:val="00F54E3D"/>
    <w:rsid w:val="00F56B9A"/>
    <w:rsid w:val="00F574F6"/>
    <w:rsid w:val="00F606FB"/>
    <w:rsid w:val="00F61E3B"/>
    <w:rsid w:val="00F620AB"/>
    <w:rsid w:val="00F66EB6"/>
    <w:rsid w:val="00F675CB"/>
    <w:rsid w:val="00F700B0"/>
    <w:rsid w:val="00F72704"/>
    <w:rsid w:val="00F72A1D"/>
    <w:rsid w:val="00F72F04"/>
    <w:rsid w:val="00F7494A"/>
    <w:rsid w:val="00F74F26"/>
    <w:rsid w:val="00F756A9"/>
    <w:rsid w:val="00F75FCC"/>
    <w:rsid w:val="00F7621B"/>
    <w:rsid w:val="00F81125"/>
    <w:rsid w:val="00F82479"/>
    <w:rsid w:val="00F839D0"/>
    <w:rsid w:val="00F83D35"/>
    <w:rsid w:val="00F846E5"/>
    <w:rsid w:val="00F87BE5"/>
    <w:rsid w:val="00F91316"/>
    <w:rsid w:val="00F93713"/>
    <w:rsid w:val="00F94195"/>
    <w:rsid w:val="00F97FCE"/>
    <w:rsid w:val="00FA0355"/>
    <w:rsid w:val="00FA66F7"/>
    <w:rsid w:val="00FA6781"/>
    <w:rsid w:val="00FA713A"/>
    <w:rsid w:val="00FA7547"/>
    <w:rsid w:val="00FB0C08"/>
    <w:rsid w:val="00FB2102"/>
    <w:rsid w:val="00FB427E"/>
    <w:rsid w:val="00FB4EA9"/>
    <w:rsid w:val="00FB5053"/>
    <w:rsid w:val="00FB7F73"/>
    <w:rsid w:val="00FC31F7"/>
    <w:rsid w:val="00FC366D"/>
    <w:rsid w:val="00FC3D9E"/>
    <w:rsid w:val="00FC48FD"/>
    <w:rsid w:val="00FD059D"/>
    <w:rsid w:val="00FD1D9F"/>
    <w:rsid w:val="00FE2F8B"/>
    <w:rsid w:val="00FE546B"/>
    <w:rsid w:val="00FE6E58"/>
    <w:rsid w:val="00FF1FC6"/>
    <w:rsid w:val="00FF2033"/>
    <w:rsid w:val="00FF2BAC"/>
    <w:rsid w:val="00FF7195"/>
    <w:rsid w:val="00FF7A3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CD969"/>
  <w15:docId w15:val="{46E68674-0F41-4CCA-858A-BC0F164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7B2D"/>
  </w:style>
  <w:style w:type="paragraph" w:styleId="Titolo1">
    <w:name w:val="heading 1"/>
    <w:basedOn w:val="Normale"/>
    <w:next w:val="Normale"/>
    <w:link w:val="Titolo1Carattere"/>
    <w:qFormat/>
    <w:rsid w:val="00A048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77B2D"/>
    <w:pPr>
      <w:keepNext/>
      <w:spacing w:line="360" w:lineRule="auto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77B2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77B2D"/>
    <w:pPr>
      <w:autoSpaceDE w:val="0"/>
      <w:autoSpaceDN w:val="0"/>
      <w:adjustRightInd w:val="0"/>
      <w:jc w:val="center"/>
    </w:pPr>
    <w:rPr>
      <w:b/>
      <w:bCs/>
      <w:sz w:val="22"/>
      <w:szCs w:val="24"/>
    </w:rPr>
  </w:style>
  <w:style w:type="character" w:styleId="Numeropagina">
    <w:name w:val="page number"/>
    <w:basedOn w:val="Carpredefinitoparagrafo"/>
    <w:rsid w:val="00277B2D"/>
  </w:style>
  <w:style w:type="character" w:customStyle="1" w:styleId="stile831">
    <w:name w:val="stile831"/>
    <w:rsid w:val="00277B2D"/>
    <w:rPr>
      <w:color w:val="990000"/>
    </w:rPr>
  </w:style>
  <w:style w:type="character" w:styleId="Collegamentoipertestuale">
    <w:name w:val="Hyperlink"/>
    <w:rsid w:val="002C6C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C6C2C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873AC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048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lement">
    <w:name w:val="element"/>
    <w:basedOn w:val="Carpredefinitoparagrafo"/>
    <w:rsid w:val="00A0484D"/>
  </w:style>
  <w:style w:type="character" w:styleId="Enfasigrassetto">
    <w:name w:val="Strong"/>
    <w:basedOn w:val="Carpredefinitoparagrafo"/>
    <w:qFormat/>
    <w:rsid w:val="0021450E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AA2"/>
    <w:pPr>
      <w:widowControl w:val="0"/>
      <w:autoSpaceDE w:val="0"/>
      <w:autoSpaceDN w:val="0"/>
      <w:ind w:left="112"/>
      <w:jc w:val="both"/>
    </w:pPr>
    <w:rPr>
      <w:rFonts w:ascii="Cambria" w:eastAsia="Cambria" w:hAnsi="Cambria" w:cs="Cambr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AA2"/>
    <w:rPr>
      <w:rFonts w:ascii="Cambria" w:eastAsia="Cambria" w:hAnsi="Cambria" w:cs="Cambria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124AA2"/>
    <w:pPr>
      <w:widowControl w:val="0"/>
      <w:autoSpaceDE w:val="0"/>
      <w:autoSpaceDN w:val="0"/>
      <w:ind w:left="832" w:hanging="361"/>
    </w:pPr>
    <w:rPr>
      <w:rFonts w:ascii="Cambria" w:eastAsia="Cambria" w:hAnsi="Cambria" w:cs="Cambri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124AA2"/>
    <w:pPr>
      <w:widowControl w:val="0"/>
      <w:autoSpaceDE w:val="0"/>
      <w:autoSpaceDN w:val="0"/>
      <w:ind w:left="340" w:hanging="229"/>
      <w:outlineLvl w:val="1"/>
    </w:pPr>
    <w:rPr>
      <w:rFonts w:ascii="Cambria" w:eastAsia="Cambria" w:hAnsi="Cambria" w:cs="Cambria"/>
      <w:b/>
      <w:bCs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743"/>
  </w:style>
  <w:style w:type="paragraph" w:styleId="Testofumetto">
    <w:name w:val="Balloon Text"/>
    <w:basedOn w:val="Normale"/>
    <w:link w:val="TestofumettoCarattere"/>
    <w:rsid w:val="00836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61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B2B"/>
  </w:style>
  <w:style w:type="character" w:styleId="Menzionenonrisolta">
    <w:name w:val="Unresolved Mention"/>
    <w:basedOn w:val="Carpredefinitoparagrafo"/>
    <w:uiPriority w:val="99"/>
    <w:semiHidden/>
    <w:unhideWhenUsed/>
    <w:rsid w:val="0077104F"/>
    <w:rPr>
      <w:color w:val="605E5C"/>
      <w:shd w:val="clear" w:color="auto" w:fill="E1DFDD"/>
    </w:rPr>
  </w:style>
  <w:style w:type="paragraph" w:customStyle="1" w:styleId="Default">
    <w:name w:val="Default"/>
    <w:rsid w:val="00FA678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melpignano@pec.rupar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C81D-1DED-449C-A2EA-3F79E89E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DI_____________________________</vt:lpstr>
    </vt:vector>
  </TitlesOfParts>
  <Company/>
  <LinksUpToDate>false</LinksUpToDate>
  <CharactersWithSpaces>6846</CharactersWithSpaces>
  <SharedDoc>false</SharedDoc>
  <HLinks>
    <vt:vector size="18" baseType="variant"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http://www.comune.melpignano.le.it,/</vt:lpwstr>
      </vt:variant>
      <vt:variant>
        <vt:lpwstr/>
      </vt:variant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mailto:ragioneria@comune.melpignano.le.it</vt:lpwstr>
      </vt:variant>
      <vt:variant>
        <vt:lpwstr/>
      </vt:variant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mailto:ufficiosegreteria.comune.melpignano@pec.rupar.puglia.it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DI_____________________________</dc:title>
  <dc:creator>fvzrti70e61f158b</dc:creator>
  <cp:lastModifiedBy>Segretario</cp:lastModifiedBy>
  <cp:revision>8</cp:revision>
  <cp:lastPrinted>2023-01-23T16:14:00Z</cp:lastPrinted>
  <dcterms:created xsi:type="dcterms:W3CDTF">2024-02-01T08:20:00Z</dcterms:created>
  <dcterms:modified xsi:type="dcterms:W3CDTF">2024-02-01T08:56:00Z</dcterms:modified>
</cp:coreProperties>
</file>